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E0" w:rsidRPr="00470D96" w:rsidRDefault="00E42EE0" w:rsidP="00972E3D">
      <w:pPr>
        <w:spacing w:before="40" w:after="40"/>
        <w:jc w:val="right"/>
        <w:rPr>
          <w:sz w:val="24"/>
          <w:szCs w:val="24"/>
        </w:rPr>
      </w:pPr>
      <w:r w:rsidRPr="00470D96">
        <w:rPr>
          <w:sz w:val="24"/>
          <w:szCs w:val="24"/>
        </w:rPr>
        <w:t>УТВЕРЖДЕНО</w:t>
      </w:r>
    </w:p>
    <w:p w:rsidR="00E42EE0" w:rsidRPr="00470D96" w:rsidRDefault="00E42EE0" w:rsidP="00972E3D">
      <w:pPr>
        <w:spacing w:before="40" w:after="40"/>
        <w:jc w:val="right"/>
        <w:rPr>
          <w:sz w:val="24"/>
          <w:szCs w:val="24"/>
        </w:rPr>
      </w:pPr>
    </w:p>
    <w:p w:rsidR="001E2DFE" w:rsidRPr="00470D96" w:rsidRDefault="001E2DFE" w:rsidP="00972E3D">
      <w:pPr>
        <w:spacing w:before="40" w:after="40"/>
        <w:jc w:val="right"/>
        <w:rPr>
          <w:sz w:val="24"/>
          <w:szCs w:val="24"/>
        </w:rPr>
      </w:pPr>
      <w:r w:rsidRPr="00470D96">
        <w:rPr>
          <w:sz w:val="24"/>
          <w:szCs w:val="24"/>
        </w:rPr>
        <w:t>Наблюдательным советом МАОУ «СОШ №</w:t>
      </w:r>
      <w:r w:rsidR="006A5E69" w:rsidRPr="00470D96">
        <w:rPr>
          <w:sz w:val="24"/>
          <w:szCs w:val="24"/>
        </w:rPr>
        <w:t>36</w:t>
      </w:r>
      <w:r w:rsidRPr="00470D96">
        <w:rPr>
          <w:sz w:val="24"/>
          <w:szCs w:val="24"/>
        </w:rPr>
        <w:t>»</w:t>
      </w:r>
    </w:p>
    <w:p w:rsidR="001E2DFE" w:rsidRPr="00470D96" w:rsidRDefault="001E2DFE" w:rsidP="00972E3D">
      <w:pPr>
        <w:spacing w:before="40" w:after="40"/>
        <w:jc w:val="right"/>
        <w:rPr>
          <w:sz w:val="24"/>
          <w:szCs w:val="24"/>
        </w:rPr>
      </w:pPr>
      <w:r w:rsidRPr="00470D96">
        <w:rPr>
          <w:sz w:val="24"/>
          <w:szCs w:val="24"/>
        </w:rPr>
        <w:t>«</w:t>
      </w:r>
      <w:r w:rsidR="00B7281C">
        <w:rPr>
          <w:sz w:val="24"/>
          <w:szCs w:val="24"/>
        </w:rPr>
        <w:t>19</w:t>
      </w:r>
      <w:r w:rsidRPr="00470D96">
        <w:rPr>
          <w:sz w:val="24"/>
          <w:szCs w:val="24"/>
        </w:rPr>
        <w:t>»</w:t>
      </w:r>
      <w:r w:rsidR="00EB53BB" w:rsidRPr="00470D96">
        <w:rPr>
          <w:sz w:val="24"/>
          <w:szCs w:val="24"/>
        </w:rPr>
        <w:t xml:space="preserve"> </w:t>
      </w:r>
      <w:r w:rsidR="00B7281C">
        <w:rPr>
          <w:sz w:val="24"/>
          <w:szCs w:val="24"/>
        </w:rPr>
        <w:t>ма</w:t>
      </w:r>
      <w:r w:rsidR="00C6205F" w:rsidRPr="00470D96">
        <w:rPr>
          <w:sz w:val="24"/>
          <w:szCs w:val="24"/>
        </w:rPr>
        <w:t xml:space="preserve">я </w:t>
      </w:r>
      <w:r w:rsidRPr="00470D96">
        <w:rPr>
          <w:sz w:val="24"/>
          <w:szCs w:val="24"/>
        </w:rPr>
        <w:t>202</w:t>
      </w:r>
      <w:r w:rsidR="00B7281C">
        <w:rPr>
          <w:sz w:val="24"/>
          <w:szCs w:val="24"/>
        </w:rPr>
        <w:t>3</w:t>
      </w:r>
      <w:r w:rsidRPr="00470D96">
        <w:rPr>
          <w:sz w:val="24"/>
          <w:szCs w:val="24"/>
        </w:rPr>
        <w:t>г.</w:t>
      </w:r>
    </w:p>
    <w:p w:rsidR="001E2DFE" w:rsidRPr="00470D96" w:rsidRDefault="001E2DFE" w:rsidP="00972E3D">
      <w:pPr>
        <w:spacing w:before="40" w:after="40"/>
        <w:jc w:val="center"/>
        <w:rPr>
          <w:sz w:val="24"/>
          <w:szCs w:val="24"/>
        </w:rPr>
      </w:pPr>
    </w:p>
    <w:p w:rsidR="001E2DFE" w:rsidRPr="00470D96" w:rsidRDefault="001E2DFE" w:rsidP="00972E3D">
      <w:pPr>
        <w:spacing w:before="40" w:after="40"/>
        <w:jc w:val="center"/>
        <w:rPr>
          <w:sz w:val="24"/>
          <w:szCs w:val="24"/>
        </w:rPr>
      </w:pPr>
    </w:p>
    <w:p w:rsidR="001E2DFE" w:rsidRPr="00470D96" w:rsidRDefault="001E2DFE" w:rsidP="00972E3D">
      <w:pPr>
        <w:spacing w:before="40" w:after="40"/>
        <w:jc w:val="center"/>
        <w:rPr>
          <w:sz w:val="24"/>
          <w:szCs w:val="24"/>
        </w:rPr>
      </w:pPr>
    </w:p>
    <w:p w:rsidR="001E2DFE" w:rsidRPr="00470D96" w:rsidRDefault="001E2DFE" w:rsidP="00972E3D">
      <w:pPr>
        <w:spacing w:before="40" w:after="40"/>
        <w:jc w:val="center"/>
        <w:rPr>
          <w:sz w:val="24"/>
          <w:szCs w:val="24"/>
        </w:rPr>
      </w:pPr>
    </w:p>
    <w:p w:rsidR="001E2DFE" w:rsidRPr="00470D96" w:rsidRDefault="001E2DFE" w:rsidP="00972E3D">
      <w:pPr>
        <w:spacing w:before="40" w:after="40"/>
        <w:jc w:val="center"/>
        <w:rPr>
          <w:sz w:val="24"/>
          <w:szCs w:val="24"/>
        </w:rPr>
      </w:pPr>
    </w:p>
    <w:p w:rsidR="001E2DFE" w:rsidRPr="00470D96" w:rsidRDefault="001E2DFE" w:rsidP="00972E3D">
      <w:pPr>
        <w:spacing w:before="40" w:after="40"/>
        <w:jc w:val="center"/>
        <w:rPr>
          <w:sz w:val="24"/>
          <w:szCs w:val="24"/>
        </w:rPr>
      </w:pPr>
    </w:p>
    <w:p w:rsidR="001E2DFE" w:rsidRPr="00470D96" w:rsidRDefault="001E2DFE" w:rsidP="00972E3D">
      <w:pPr>
        <w:spacing w:before="40" w:after="40"/>
        <w:jc w:val="center"/>
        <w:rPr>
          <w:sz w:val="24"/>
          <w:szCs w:val="24"/>
        </w:rPr>
      </w:pPr>
    </w:p>
    <w:p w:rsidR="001E2DFE" w:rsidRPr="00470D96" w:rsidRDefault="001E2DFE" w:rsidP="00972E3D">
      <w:pPr>
        <w:spacing w:before="40" w:after="40"/>
        <w:jc w:val="center"/>
        <w:rPr>
          <w:sz w:val="24"/>
          <w:szCs w:val="24"/>
        </w:rPr>
      </w:pPr>
    </w:p>
    <w:p w:rsidR="001E2DFE" w:rsidRPr="00470D96" w:rsidRDefault="001E2DFE" w:rsidP="00972E3D">
      <w:pPr>
        <w:spacing w:before="40" w:after="40"/>
        <w:jc w:val="center"/>
        <w:rPr>
          <w:sz w:val="24"/>
          <w:szCs w:val="24"/>
        </w:rPr>
      </w:pPr>
    </w:p>
    <w:p w:rsidR="001E2DFE" w:rsidRPr="00470D96" w:rsidRDefault="001E2DFE" w:rsidP="00972E3D">
      <w:pPr>
        <w:spacing w:before="40" w:after="40"/>
        <w:jc w:val="center"/>
        <w:rPr>
          <w:sz w:val="24"/>
          <w:szCs w:val="24"/>
        </w:rPr>
      </w:pPr>
    </w:p>
    <w:p w:rsidR="001E2DFE" w:rsidRPr="00470D96" w:rsidRDefault="001E2DFE" w:rsidP="00972E3D">
      <w:pPr>
        <w:spacing w:before="40" w:after="40"/>
        <w:jc w:val="center"/>
        <w:rPr>
          <w:sz w:val="24"/>
          <w:szCs w:val="24"/>
        </w:rPr>
      </w:pPr>
    </w:p>
    <w:p w:rsidR="001E2DFE" w:rsidRPr="00470D96" w:rsidRDefault="001E2DFE" w:rsidP="00972E3D">
      <w:pPr>
        <w:spacing w:before="40" w:after="40"/>
        <w:jc w:val="center"/>
        <w:rPr>
          <w:sz w:val="24"/>
          <w:szCs w:val="24"/>
        </w:rPr>
      </w:pPr>
    </w:p>
    <w:p w:rsidR="001E2DFE" w:rsidRPr="00470D96" w:rsidRDefault="001E2DFE" w:rsidP="00972E3D">
      <w:pPr>
        <w:spacing w:before="40" w:after="40"/>
        <w:jc w:val="center"/>
        <w:rPr>
          <w:sz w:val="24"/>
          <w:szCs w:val="24"/>
        </w:rPr>
      </w:pPr>
    </w:p>
    <w:p w:rsidR="00E42EE0" w:rsidRPr="00470D96" w:rsidRDefault="00E42EE0" w:rsidP="00972E3D">
      <w:pPr>
        <w:spacing w:before="40" w:after="40"/>
        <w:jc w:val="center"/>
        <w:rPr>
          <w:sz w:val="24"/>
          <w:szCs w:val="24"/>
        </w:rPr>
      </w:pPr>
      <w:r w:rsidRPr="00470D96">
        <w:rPr>
          <w:sz w:val="24"/>
          <w:szCs w:val="24"/>
        </w:rPr>
        <w:t>ПОЛОЖЕНИЕ</w:t>
      </w:r>
    </w:p>
    <w:p w:rsidR="00E42EE0" w:rsidRPr="00470D96" w:rsidRDefault="00E42EE0" w:rsidP="00972E3D">
      <w:pPr>
        <w:spacing w:before="40" w:after="40"/>
        <w:jc w:val="center"/>
        <w:rPr>
          <w:sz w:val="24"/>
          <w:szCs w:val="24"/>
        </w:rPr>
      </w:pPr>
      <w:r w:rsidRPr="00470D96">
        <w:rPr>
          <w:sz w:val="24"/>
          <w:szCs w:val="24"/>
        </w:rPr>
        <w:t>о закупке товаров, работ, услуг</w:t>
      </w:r>
    </w:p>
    <w:p w:rsidR="00E42EE0" w:rsidRPr="00470D96" w:rsidRDefault="00E42EE0" w:rsidP="00972E3D">
      <w:pPr>
        <w:spacing w:before="40" w:after="40"/>
        <w:jc w:val="both"/>
        <w:rPr>
          <w:sz w:val="24"/>
          <w:szCs w:val="24"/>
        </w:rPr>
      </w:pPr>
    </w:p>
    <w:p w:rsidR="00BE41D2" w:rsidRPr="00470D96" w:rsidRDefault="00BE41D2" w:rsidP="00BE41D2">
      <w:pPr>
        <w:widowControl w:val="0"/>
        <w:autoSpaceDE/>
        <w:autoSpaceDN/>
        <w:spacing w:line="259" w:lineRule="auto"/>
        <w:jc w:val="center"/>
        <w:rPr>
          <w:color w:val="000000"/>
          <w:sz w:val="24"/>
          <w:szCs w:val="24"/>
        </w:rPr>
      </w:pPr>
      <w:r w:rsidRPr="00470D96">
        <w:rPr>
          <w:color w:val="000000"/>
          <w:sz w:val="24"/>
          <w:szCs w:val="24"/>
        </w:rPr>
        <w:t>Муниципальное автономное общеобразовательное учреждение «Средняя общеобразовательная школа № 36</w:t>
      </w:r>
    </w:p>
    <w:p w:rsidR="00BE41D2" w:rsidRPr="00470D96" w:rsidRDefault="00BE41D2" w:rsidP="00BE41D2">
      <w:pPr>
        <w:widowControl w:val="0"/>
        <w:autoSpaceDE/>
        <w:autoSpaceDN/>
        <w:spacing w:line="259" w:lineRule="auto"/>
        <w:jc w:val="center"/>
        <w:rPr>
          <w:color w:val="000000"/>
          <w:sz w:val="24"/>
          <w:szCs w:val="24"/>
        </w:rPr>
      </w:pPr>
      <w:r w:rsidRPr="00470D96">
        <w:rPr>
          <w:color w:val="000000"/>
          <w:sz w:val="24"/>
          <w:szCs w:val="24"/>
        </w:rPr>
        <w:t xml:space="preserve">с углублённым изучением отдельных предметов» </w:t>
      </w:r>
    </w:p>
    <w:p w:rsidR="00E42EE0" w:rsidRPr="00470D96" w:rsidRDefault="00E42EE0" w:rsidP="00972E3D">
      <w:pPr>
        <w:spacing w:before="40" w:after="40"/>
        <w:jc w:val="center"/>
        <w:rPr>
          <w:sz w:val="24"/>
          <w:szCs w:val="24"/>
        </w:rPr>
      </w:pPr>
    </w:p>
    <w:p w:rsidR="00E42EE0" w:rsidRPr="00470D96" w:rsidRDefault="00E42EE0" w:rsidP="00972E3D">
      <w:pPr>
        <w:spacing w:before="40" w:after="40"/>
        <w:jc w:val="both"/>
        <w:rPr>
          <w:sz w:val="24"/>
          <w:szCs w:val="24"/>
        </w:rPr>
      </w:pPr>
    </w:p>
    <w:p w:rsidR="00E42EE0" w:rsidRPr="00470D96" w:rsidRDefault="00E42EE0" w:rsidP="00972E3D">
      <w:pPr>
        <w:spacing w:before="40" w:after="40"/>
        <w:jc w:val="center"/>
        <w:rPr>
          <w:sz w:val="24"/>
          <w:szCs w:val="24"/>
        </w:rPr>
      </w:pPr>
      <w:r w:rsidRPr="00470D96">
        <w:rPr>
          <w:sz w:val="24"/>
          <w:szCs w:val="24"/>
        </w:rPr>
        <w:t xml:space="preserve">г. </w:t>
      </w:r>
      <w:r w:rsidR="00BE41D2" w:rsidRPr="00470D96">
        <w:rPr>
          <w:sz w:val="24"/>
          <w:szCs w:val="24"/>
        </w:rPr>
        <w:t>Сыктывкар</w:t>
      </w:r>
    </w:p>
    <w:p w:rsidR="00E42EE0" w:rsidRPr="00470D96" w:rsidRDefault="00E42EE0" w:rsidP="00972E3D">
      <w:pPr>
        <w:spacing w:before="40" w:after="40"/>
        <w:jc w:val="both"/>
        <w:rPr>
          <w:sz w:val="24"/>
          <w:szCs w:val="24"/>
        </w:rPr>
      </w:pPr>
    </w:p>
    <w:p w:rsidR="00E42EE0" w:rsidRPr="00470D96" w:rsidRDefault="00E42EE0" w:rsidP="00972E3D">
      <w:pPr>
        <w:spacing w:before="40" w:after="40"/>
        <w:jc w:val="center"/>
        <w:rPr>
          <w:sz w:val="24"/>
          <w:szCs w:val="24"/>
        </w:rPr>
      </w:pPr>
    </w:p>
    <w:p w:rsidR="00E42EE0" w:rsidRPr="00470D96" w:rsidRDefault="00E42EE0" w:rsidP="00972E3D">
      <w:pPr>
        <w:spacing w:before="40" w:after="40"/>
        <w:jc w:val="center"/>
        <w:rPr>
          <w:sz w:val="24"/>
          <w:szCs w:val="24"/>
        </w:rPr>
      </w:pPr>
      <w:r w:rsidRPr="00470D96">
        <w:rPr>
          <w:sz w:val="24"/>
          <w:szCs w:val="24"/>
        </w:rPr>
        <w:t>20</w:t>
      </w:r>
      <w:r w:rsidR="00BE41D2" w:rsidRPr="00470D96">
        <w:rPr>
          <w:sz w:val="24"/>
          <w:szCs w:val="24"/>
        </w:rPr>
        <w:t>2</w:t>
      </w:r>
      <w:r w:rsidR="00760EFD">
        <w:rPr>
          <w:sz w:val="24"/>
          <w:szCs w:val="24"/>
        </w:rPr>
        <w:t>3</w:t>
      </w:r>
      <w:r w:rsidRPr="00470D96">
        <w:rPr>
          <w:sz w:val="24"/>
          <w:szCs w:val="24"/>
        </w:rPr>
        <w:t>.</w:t>
      </w:r>
    </w:p>
    <w:p w:rsidR="00E42EE0" w:rsidRPr="00470D96" w:rsidRDefault="00E42EE0" w:rsidP="00972E3D">
      <w:pPr>
        <w:spacing w:before="40" w:after="40"/>
        <w:jc w:val="both"/>
        <w:rPr>
          <w:sz w:val="24"/>
          <w:szCs w:val="24"/>
        </w:rPr>
      </w:pPr>
      <w:r w:rsidRPr="00470D96">
        <w:rPr>
          <w:sz w:val="24"/>
          <w:szCs w:val="24"/>
        </w:rPr>
        <w:br w:type="page"/>
      </w:r>
      <w:r w:rsidRPr="00470D96">
        <w:rPr>
          <w:sz w:val="24"/>
          <w:szCs w:val="24"/>
        </w:rPr>
        <w:lastRenderedPageBreak/>
        <w:t>Содержание:</w:t>
      </w:r>
    </w:p>
    <w:p w:rsidR="00E42EE0" w:rsidRPr="00470D96" w:rsidRDefault="00E42EE0" w:rsidP="00972E3D">
      <w:pPr>
        <w:spacing w:before="40" w:after="40"/>
        <w:jc w:val="both"/>
        <w:rPr>
          <w:sz w:val="24"/>
          <w:szCs w:val="24"/>
        </w:rPr>
      </w:pPr>
      <w:r w:rsidRPr="00470D96">
        <w:rPr>
          <w:sz w:val="24"/>
          <w:szCs w:val="24"/>
        </w:rPr>
        <w:t>Те</w:t>
      </w:r>
      <w:r w:rsidR="00E03F6F" w:rsidRPr="00470D96">
        <w:rPr>
          <w:sz w:val="24"/>
          <w:szCs w:val="24"/>
        </w:rPr>
        <w:t>рмины, определения и сокращения</w:t>
      </w:r>
    </w:p>
    <w:p w:rsidR="00E42EE0" w:rsidRPr="00470D96" w:rsidRDefault="00E42EE0" w:rsidP="00972E3D">
      <w:pPr>
        <w:spacing w:before="40" w:after="40"/>
        <w:jc w:val="both"/>
        <w:rPr>
          <w:sz w:val="24"/>
          <w:szCs w:val="24"/>
        </w:rPr>
      </w:pPr>
      <w:r w:rsidRPr="00470D96">
        <w:rPr>
          <w:b/>
          <w:sz w:val="24"/>
          <w:szCs w:val="24"/>
        </w:rPr>
        <w:t>1. Общие положения</w:t>
      </w:r>
    </w:p>
    <w:p w:rsidR="00E42EE0" w:rsidRPr="00470D96" w:rsidRDefault="00E42EE0" w:rsidP="00972E3D">
      <w:pPr>
        <w:spacing w:before="40" w:after="40"/>
        <w:jc w:val="both"/>
        <w:rPr>
          <w:sz w:val="24"/>
          <w:szCs w:val="24"/>
        </w:rPr>
      </w:pPr>
      <w:r w:rsidRPr="00470D96">
        <w:rPr>
          <w:sz w:val="24"/>
          <w:szCs w:val="24"/>
        </w:rPr>
        <w:t>1.1. Правов</w:t>
      </w:r>
      <w:r w:rsidR="00E03F6F" w:rsidRPr="00470D96">
        <w:rPr>
          <w:sz w:val="24"/>
          <w:szCs w:val="24"/>
        </w:rPr>
        <w:t>ые основы осуществления закупок</w:t>
      </w:r>
    </w:p>
    <w:p w:rsidR="00E42EE0" w:rsidRPr="00470D96" w:rsidRDefault="00E42EE0" w:rsidP="00972E3D">
      <w:pPr>
        <w:spacing w:before="40" w:after="40"/>
        <w:jc w:val="both"/>
        <w:rPr>
          <w:sz w:val="24"/>
          <w:szCs w:val="24"/>
        </w:rPr>
      </w:pPr>
      <w:r w:rsidRPr="00470D96">
        <w:rPr>
          <w:sz w:val="24"/>
          <w:szCs w:val="24"/>
        </w:rPr>
        <w:t>1.2. Цели и принципы закупок</w:t>
      </w:r>
    </w:p>
    <w:p w:rsidR="002D73A4" w:rsidRPr="00470D96" w:rsidRDefault="002D73A4" w:rsidP="00972E3D">
      <w:pPr>
        <w:spacing w:before="40" w:after="40"/>
        <w:jc w:val="both"/>
        <w:rPr>
          <w:sz w:val="24"/>
          <w:szCs w:val="24"/>
        </w:rPr>
      </w:pPr>
      <w:r w:rsidRPr="00470D96">
        <w:rPr>
          <w:sz w:val="24"/>
          <w:szCs w:val="24"/>
        </w:rPr>
        <w:t xml:space="preserve">1.3. </w:t>
      </w:r>
      <w:hyperlink w:anchor="P212" w:history="1">
        <w:r w:rsidRPr="00470D96">
          <w:rPr>
            <w:sz w:val="24"/>
            <w:szCs w:val="24"/>
          </w:rPr>
          <w:t>Способы закупок</w:t>
        </w:r>
      </w:hyperlink>
      <w:r w:rsidRPr="00470D96">
        <w:rPr>
          <w:sz w:val="24"/>
          <w:szCs w:val="24"/>
        </w:rPr>
        <w:t xml:space="preserve"> и условия их применения</w:t>
      </w:r>
    </w:p>
    <w:p w:rsidR="00E42EE0" w:rsidRPr="00470D96" w:rsidRDefault="00E42EE0" w:rsidP="00972E3D">
      <w:pPr>
        <w:spacing w:before="40" w:after="40"/>
        <w:jc w:val="both"/>
        <w:rPr>
          <w:sz w:val="24"/>
          <w:szCs w:val="24"/>
        </w:rPr>
      </w:pPr>
      <w:r w:rsidRPr="00470D96">
        <w:rPr>
          <w:sz w:val="24"/>
          <w:szCs w:val="24"/>
        </w:rPr>
        <w:t>1.4. Информационное обеспечение закупок</w:t>
      </w:r>
    </w:p>
    <w:p w:rsidR="00E42EE0" w:rsidRPr="00470D96" w:rsidRDefault="00E42EE0" w:rsidP="00972E3D">
      <w:pPr>
        <w:spacing w:before="40" w:after="40"/>
        <w:jc w:val="both"/>
        <w:rPr>
          <w:sz w:val="24"/>
          <w:szCs w:val="24"/>
        </w:rPr>
      </w:pPr>
      <w:r w:rsidRPr="00470D96">
        <w:rPr>
          <w:sz w:val="24"/>
          <w:szCs w:val="24"/>
        </w:rPr>
        <w:t>1.5. Планирование закупок</w:t>
      </w:r>
    </w:p>
    <w:p w:rsidR="005A2FA4" w:rsidRPr="00470D96" w:rsidRDefault="00E42EE0" w:rsidP="00972E3D">
      <w:pPr>
        <w:spacing w:before="40" w:after="40"/>
        <w:jc w:val="both"/>
        <w:rPr>
          <w:sz w:val="24"/>
          <w:szCs w:val="24"/>
        </w:rPr>
      </w:pPr>
      <w:r w:rsidRPr="00470D96">
        <w:rPr>
          <w:sz w:val="24"/>
          <w:szCs w:val="24"/>
        </w:rPr>
        <w:t xml:space="preserve">1.6. </w:t>
      </w:r>
      <w:r w:rsidR="005A2FA4" w:rsidRPr="00470D96">
        <w:rPr>
          <w:sz w:val="24"/>
          <w:szCs w:val="24"/>
        </w:rPr>
        <w:t xml:space="preserve">Порядок осуществления совместных закупок </w:t>
      </w:r>
    </w:p>
    <w:p w:rsidR="00E42EE0" w:rsidRPr="00470D96" w:rsidRDefault="00E42EE0" w:rsidP="00972E3D">
      <w:pPr>
        <w:spacing w:before="40" w:after="40"/>
        <w:jc w:val="both"/>
        <w:rPr>
          <w:sz w:val="24"/>
          <w:szCs w:val="24"/>
        </w:rPr>
      </w:pPr>
      <w:r w:rsidRPr="00470D96">
        <w:rPr>
          <w:sz w:val="24"/>
          <w:szCs w:val="24"/>
        </w:rPr>
        <w:t>1.7. Комиссия по осуществлению конкурентных закупок</w:t>
      </w:r>
    </w:p>
    <w:p w:rsidR="00E42EE0" w:rsidRPr="00470D96" w:rsidRDefault="00E42EE0" w:rsidP="00972E3D">
      <w:pPr>
        <w:spacing w:before="40" w:after="40"/>
        <w:jc w:val="both"/>
        <w:rPr>
          <w:sz w:val="24"/>
          <w:szCs w:val="24"/>
        </w:rPr>
      </w:pPr>
      <w:r w:rsidRPr="00470D96">
        <w:rPr>
          <w:sz w:val="24"/>
          <w:szCs w:val="24"/>
        </w:rPr>
        <w:t>1.8. Документация о конкурентной закупке</w:t>
      </w:r>
    </w:p>
    <w:p w:rsidR="005A2FA4" w:rsidRPr="00470D96" w:rsidRDefault="005A2FA4" w:rsidP="00972E3D">
      <w:pPr>
        <w:spacing w:before="40" w:after="40"/>
        <w:jc w:val="both"/>
        <w:rPr>
          <w:sz w:val="24"/>
          <w:szCs w:val="24"/>
        </w:rPr>
      </w:pPr>
      <w:r w:rsidRPr="00470D96">
        <w:rPr>
          <w:sz w:val="24"/>
          <w:szCs w:val="24"/>
        </w:rPr>
        <w:t>1.9. Определение и обоснование начальной (максимальной) цены договора, цены договора, заключаемого с единственным поставщиком (исполнителем, подрядчиком)</w:t>
      </w:r>
    </w:p>
    <w:p w:rsidR="00E42EE0" w:rsidRPr="00470D96" w:rsidRDefault="00E42EE0" w:rsidP="00972E3D">
      <w:pPr>
        <w:spacing w:before="40" w:after="40"/>
        <w:jc w:val="both"/>
        <w:rPr>
          <w:sz w:val="24"/>
          <w:szCs w:val="24"/>
        </w:rPr>
      </w:pPr>
      <w:r w:rsidRPr="00470D96">
        <w:rPr>
          <w:sz w:val="24"/>
          <w:szCs w:val="24"/>
        </w:rPr>
        <w:t>1.</w:t>
      </w:r>
      <w:r w:rsidR="005A2FA4" w:rsidRPr="00470D96">
        <w:rPr>
          <w:sz w:val="24"/>
          <w:szCs w:val="24"/>
        </w:rPr>
        <w:t>10</w:t>
      </w:r>
      <w:r w:rsidRPr="00470D96">
        <w:rPr>
          <w:sz w:val="24"/>
          <w:szCs w:val="24"/>
        </w:rPr>
        <w:t>. Требования к участникам закупки</w:t>
      </w:r>
    </w:p>
    <w:p w:rsidR="00E42EE0" w:rsidRPr="00470D96" w:rsidRDefault="00E42EE0" w:rsidP="00972E3D">
      <w:pPr>
        <w:spacing w:before="40" w:after="40"/>
        <w:jc w:val="both"/>
        <w:rPr>
          <w:sz w:val="24"/>
          <w:szCs w:val="24"/>
        </w:rPr>
      </w:pPr>
      <w:r w:rsidRPr="00470D96">
        <w:rPr>
          <w:sz w:val="24"/>
          <w:szCs w:val="24"/>
        </w:rPr>
        <w:t>1.1</w:t>
      </w:r>
      <w:r w:rsidR="005A2FA4" w:rsidRPr="00470D96">
        <w:rPr>
          <w:sz w:val="24"/>
          <w:szCs w:val="24"/>
        </w:rPr>
        <w:t>1</w:t>
      </w:r>
      <w:r w:rsidRPr="00470D96">
        <w:rPr>
          <w:sz w:val="24"/>
          <w:szCs w:val="24"/>
        </w:rPr>
        <w:t>. Условия допуска к участию и отстранения от участия в закупках</w:t>
      </w:r>
    </w:p>
    <w:p w:rsidR="005A2FA4" w:rsidRPr="00470D96" w:rsidRDefault="00E42EE0" w:rsidP="00972E3D">
      <w:pPr>
        <w:spacing w:before="40" w:after="40"/>
        <w:jc w:val="both"/>
        <w:rPr>
          <w:sz w:val="24"/>
          <w:szCs w:val="24"/>
        </w:rPr>
      </w:pPr>
      <w:r w:rsidRPr="00470D96">
        <w:rPr>
          <w:sz w:val="24"/>
          <w:szCs w:val="24"/>
        </w:rPr>
        <w:t>1.1</w:t>
      </w:r>
      <w:r w:rsidR="005A2FA4" w:rsidRPr="00470D96">
        <w:rPr>
          <w:sz w:val="24"/>
          <w:szCs w:val="24"/>
        </w:rPr>
        <w:t>2</w:t>
      </w:r>
      <w:r w:rsidRPr="00470D96">
        <w:rPr>
          <w:sz w:val="24"/>
          <w:szCs w:val="24"/>
        </w:rPr>
        <w:t xml:space="preserve">. </w:t>
      </w:r>
      <w:r w:rsidR="005A2FA4" w:rsidRPr="00470D96">
        <w:rPr>
          <w:sz w:val="24"/>
          <w:szCs w:val="24"/>
        </w:rPr>
        <w:t xml:space="preserve">Порядок заключения и исполнения договора </w:t>
      </w:r>
    </w:p>
    <w:p w:rsidR="004023D3" w:rsidRPr="00470D96" w:rsidRDefault="00E42EE0" w:rsidP="00972E3D">
      <w:pPr>
        <w:spacing w:before="40" w:after="40"/>
        <w:jc w:val="both"/>
        <w:rPr>
          <w:sz w:val="24"/>
          <w:szCs w:val="24"/>
        </w:rPr>
      </w:pPr>
      <w:r w:rsidRPr="00470D96">
        <w:rPr>
          <w:sz w:val="24"/>
          <w:szCs w:val="24"/>
        </w:rPr>
        <w:t>1.</w:t>
      </w:r>
      <w:r w:rsidR="004023D3" w:rsidRPr="00470D96">
        <w:rPr>
          <w:sz w:val="24"/>
          <w:szCs w:val="24"/>
        </w:rPr>
        <w:t>1</w:t>
      </w:r>
      <w:r w:rsidR="005A2FA4" w:rsidRPr="00470D96">
        <w:rPr>
          <w:sz w:val="24"/>
          <w:szCs w:val="24"/>
        </w:rPr>
        <w:t>3</w:t>
      </w:r>
      <w:r w:rsidR="004023D3" w:rsidRPr="00470D96">
        <w:rPr>
          <w:sz w:val="24"/>
          <w:szCs w:val="24"/>
        </w:rPr>
        <w:t>. Реестр заключенных договоров</w:t>
      </w:r>
    </w:p>
    <w:p w:rsidR="005A2FA4" w:rsidRPr="00470D96" w:rsidRDefault="005A2FA4" w:rsidP="00972E3D">
      <w:pPr>
        <w:spacing w:before="40" w:after="40"/>
        <w:jc w:val="both"/>
        <w:rPr>
          <w:sz w:val="24"/>
          <w:szCs w:val="24"/>
        </w:rPr>
      </w:pPr>
      <w:r w:rsidRPr="00470D96">
        <w:rPr>
          <w:sz w:val="24"/>
          <w:szCs w:val="24"/>
        </w:rPr>
        <w:t>1.14. Порядок подачи заявок на участие в конкурентной закупке.</w:t>
      </w:r>
    </w:p>
    <w:p w:rsidR="00F05571" w:rsidRPr="00470D96" w:rsidRDefault="00F05571" w:rsidP="00972E3D">
      <w:pPr>
        <w:spacing w:before="40" w:after="40"/>
        <w:jc w:val="both"/>
        <w:rPr>
          <w:sz w:val="24"/>
          <w:szCs w:val="24"/>
        </w:rPr>
      </w:pPr>
      <w:r w:rsidRPr="00470D96">
        <w:rPr>
          <w:sz w:val="24"/>
          <w:szCs w:val="24"/>
        </w:rPr>
        <w:t>1.15. Обеспечение заявок</w:t>
      </w:r>
    </w:p>
    <w:p w:rsidR="00F05571" w:rsidRPr="00470D96" w:rsidRDefault="00F05571" w:rsidP="00972E3D">
      <w:pPr>
        <w:spacing w:before="40" w:after="40"/>
        <w:jc w:val="both"/>
        <w:rPr>
          <w:sz w:val="24"/>
          <w:szCs w:val="24"/>
        </w:rPr>
      </w:pPr>
      <w:r w:rsidRPr="00470D96">
        <w:rPr>
          <w:sz w:val="24"/>
          <w:szCs w:val="24"/>
        </w:rPr>
        <w:t>1.16. Обеспечение исполнения договора</w:t>
      </w:r>
    </w:p>
    <w:p w:rsidR="00F05571" w:rsidRPr="00470D96" w:rsidRDefault="00F05571" w:rsidP="00972E3D">
      <w:pPr>
        <w:spacing w:before="40" w:after="40"/>
        <w:jc w:val="both"/>
        <w:rPr>
          <w:sz w:val="24"/>
          <w:szCs w:val="24"/>
        </w:rPr>
      </w:pPr>
      <w:r w:rsidRPr="00470D96">
        <w:rPr>
          <w:sz w:val="24"/>
          <w:szCs w:val="24"/>
        </w:rPr>
        <w:t>1.17. Специализированная организация</w:t>
      </w:r>
    </w:p>
    <w:p w:rsidR="002D73A4" w:rsidRPr="00470D96" w:rsidRDefault="00E42EE0" w:rsidP="00972E3D">
      <w:pPr>
        <w:spacing w:before="40" w:after="40"/>
        <w:jc w:val="both"/>
        <w:rPr>
          <w:b/>
          <w:sz w:val="24"/>
          <w:szCs w:val="24"/>
        </w:rPr>
      </w:pPr>
      <w:r w:rsidRPr="00470D96">
        <w:rPr>
          <w:b/>
          <w:sz w:val="24"/>
          <w:szCs w:val="24"/>
        </w:rPr>
        <w:t xml:space="preserve">2. </w:t>
      </w:r>
      <w:hyperlink w:anchor="P530" w:history="1">
        <w:r w:rsidR="002D73A4" w:rsidRPr="00470D96">
          <w:rPr>
            <w:b/>
            <w:sz w:val="24"/>
            <w:szCs w:val="24"/>
          </w:rPr>
          <w:t>Закупка путем проведения конкурса</w:t>
        </w:r>
      </w:hyperlink>
      <w:r w:rsidR="002D73A4" w:rsidRPr="00470D96">
        <w:rPr>
          <w:b/>
          <w:sz w:val="24"/>
          <w:szCs w:val="24"/>
        </w:rPr>
        <w:t xml:space="preserve"> в электронной форме</w:t>
      </w:r>
    </w:p>
    <w:p w:rsidR="002D73A4" w:rsidRPr="00470D96" w:rsidRDefault="00E42EE0" w:rsidP="00972E3D">
      <w:pPr>
        <w:spacing w:before="40" w:after="40"/>
        <w:jc w:val="both"/>
        <w:rPr>
          <w:sz w:val="24"/>
          <w:szCs w:val="24"/>
        </w:rPr>
      </w:pPr>
      <w:r w:rsidRPr="00470D96">
        <w:rPr>
          <w:sz w:val="24"/>
          <w:szCs w:val="24"/>
        </w:rPr>
        <w:t xml:space="preserve">2.1. </w:t>
      </w:r>
      <w:r w:rsidR="009E2921" w:rsidRPr="00470D96">
        <w:rPr>
          <w:sz w:val="24"/>
          <w:szCs w:val="24"/>
        </w:rPr>
        <w:t>Конкурс на право заключения договора в электронной форме</w:t>
      </w:r>
    </w:p>
    <w:p w:rsidR="00E42EE0" w:rsidRPr="00470D96" w:rsidRDefault="00E42EE0" w:rsidP="00972E3D">
      <w:pPr>
        <w:spacing w:before="40" w:after="40"/>
        <w:jc w:val="both"/>
        <w:rPr>
          <w:sz w:val="24"/>
          <w:szCs w:val="24"/>
        </w:rPr>
      </w:pPr>
      <w:r w:rsidRPr="00470D96">
        <w:rPr>
          <w:sz w:val="24"/>
          <w:szCs w:val="24"/>
        </w:rPr>
        <w:t xml:space="preserve">2.2. </w:t>
      </w:r>
      <w:hyperlink w:anchor="P538" w:history="1">
        <w:r w:rsidR="002D73A4" w:rsidRPr="00470D96">
          <w:rPr>
            <w:sz w:val="24"/>
            <w:szCs w:val="24"/>
          </w:rPr>
          <w:t>Извещение о проведении конкурса</w:t>
        </w:r>
      </w:hyperlink>
      <w:r w:rsidR="002D73A4" w:rsidRPr="00470D96">
        <w:rPr>
          <w:sz w:val="24"/>
          <w:szCs w:val="24"/>
        </w:rPr>
        <w:t xml:space="preserve"> в электронной форме</w:t>
      </w:r>
    </w:p>
    <w:p w:rsidR="00E42EE0" w:rsidRPr="00470D96" w:rsidRDefault="00E03F6F" w:rsidP="00972E3D">
      <w:pPr>
        <w:spacing w:before="40" w:after="40"/>
        <w:jc w:val="both"/>
        <w:rPr>
          <w:sz w:val="24"/>
          <w:szCs w:val="24"/>
        </w:rPr>
      </w:pPr>
      <w:r w:rsidRPr="00470D96">
        <w:rPr>
          <w:sz w:val="24"/>
          <w:szCs w:val="24"/>
        </w:rPr>
        <w:t>2.3. Конкурсная документация</w:t>
      </w:r>
    </w:p>
    <w:p w:rsidR="00E42EE0" w:rsidRPr="00470D96" w:rsidRDefault="00E42EE0" w:rsidP="00972E3D">
      <w:pPr>
        <w:spacing w:before="40" w:after="40"/>
        <w:jc w:val="both"/>
        <w:rPr>
          <w:sz w:val="24"/>
          <w:szCs w:val="24"/>
        </w:rPr>
      </w:pPr>
      <w:r w:rsidRPr="00470D96">
        <w:rPr>
          <w:sz w:val="24"/>
          <w:szCs w:val="24"/>
        </w:rPr>
        <w:t xml:space="preserve">2.4. </w:t>
      </w:r>
      <w:hyperlink w:anchor="P553" w:history="1">
        <w:r w:rsidR="002D73A4" w:rsidRPr="00470D96">
          <w:rPr>
            <w:sz w:val="24"/>
            <w:szCs w:val="24"/>
          </w:rPr>
          <w:t>Критерии оценки заявок на участие в конкурсе</w:t>
        </w:r>
      </w:hyperlink>
      <w:r w:rsidR="002D73A4" w:rsidRPr="00470D96">
        <w:rPr>
          <w:sz w:val="24"/>
          <w:szCs w:val="24"/>
        </w:rPr>
        <w:t xml:space="preserve"> в электронной форме</w:t>
      </w:r>
    </w:p>
    <w:p w:rsidR="00E42EE0" w:rsidRPr="00470D96" w:rsidRDefault="00E42EE0" w:rsidP="00972E3D">
      <w:pPr>
        <w:spacing w:before="40" w:after="40"/>
        <w:jc w:val="both"/>
        <w:rPr>
          <w:sz w:val="24"/>
          <w:szCs w:val="24"/>
        </w:rPr>
      </w:pPr>
      <w:r w:rsidRPr="00470D96">
        <w:rPr>
          <w:sz w:val="24"/>
          <w:szCs w:val="24"/>
        </w:rPr>
        <w:t xml:space="preserve">2.5. </w:t>
      </w:r>
      <w:hyperlink w:anchor="P594" w:history="1">
        <w:r w:rsidR="002D73A4" w:rsidRPr="00470D96">
          <w:rPr>
            <w:sz w:val="24"/>
            <w:szCs w:val="24"/>
          </w:rPr>
          <w:t>Порядок подачи заявок на участие в конкурсе</w:t>
        </w:r>
      </w:hyperlink>
      <w:r w:rsidR="002D73A4" w:rsidRPr="00470D96">
        <w:rPr>
          <w:sz w:val="24"/>
          <w:szCs w:val="24"/>
        </w:rPr>
        <w:t xml:space="preserve"> в электронной форме</w:t>
      </w:r>
    </w:p>
    <w:p w:rsidR="00E42EE0" w:rsidRPr="00470D96" w:rsidRDefault="00E42EE0" w:rsidP="00972E3D">
      <w:pPr>
        <w:spacing w:before="40" w:after="40"/>
        <w:jc w:val="both"/>
        <w:rPr>
          <w:sz w:val="24"/>
          <w:szCs w:val="24"/>
        </w:rPr>
      </w:pPr>
      <w:r w:rsidRPr="00470D96">
        <w:rPr>
          <w:sz w:val="24"/>
          <w:szCs w:val="24"/>
        </w:rPr>
        <w:t>2.</w:t>
      </w:r>
      <w:r w:rsidR="005A2FA4" w:rsidRPr="00470D96">
        <w:rPr>
          <w:sz w:val="24"/>
          <w:szCs w:val="24"/>
        </w:rPr>
        <w:t>6</w:t>
      </w:r>
      <w:r w:rsidRPr="00470D96">
        <w:rPr>
          <w:sz w:val="24"/>
          <w:szCs w:val="24"/>
        </w:rPr>
        <w:t xml:space="preserve">. </w:t>
      </w:r>
      <w:hyperlink w:anchor="P656" w:history="1">
        <w:r w:rsidR="002D73A4" w:rsidRPr="00470D96">
          <w:rPr>
            <w:sz w:val="24"/>
            <w:szCs w:val="24"/>
          </w:rPr>
          <w:t>Порядок рассмотрения заявок на участие в конкурсе</w:t>
        </w:r>
      </w:hyperlink>
      <w:r w:rsidR="002D73A4" w:rsidRPr="00470D96">
        <w:rPr>
          <w:sz w:val="24"/>
          <w:szCs w:val="24"/>
        </w:rPr>
        <w:t xml:space="preserve"> в электронной форме</w:t>
      </w:r>
    </w:p>
    <w:p w:rsidR="00E42EE0" w:rsidRPr="00470D96" w:rsidRDefault="00E42EE0" w:rsidP="00972E3D">
      <w:pPr>
        <w:spacing w:before="40" w:after="40"/>
        <w:jc w:val="both"/>
        <w:rPr>
          <w:sz w:val="24"/>
          <w:szCs w:val="24"/>
        </w:rPr>
      </w:pPr>
      <w:r w:rsidRPr="00470D96">
        <w:rPr>
          <w:sz w:val="24"/>
          <w:szCs w:val="24"/>
        </w:rPr>
        <w:t>2.</w:t>
      </w:r>
      <w:r w:rsidR="005A2FA4" w:rsidRPr="00470D96">
        <w:rPr>
          <w:sz w:val="24"/>
          <w:szCs w:val="24"/>
        </w:rPr>
        <w:t>7</w:t>
      </w:r>
      <w:r w:rsidR="00E03F6F" w:rsidRPr="00470D96">
        <w:rPr>
          <w:sz w:val="24"/>
          <w:szCs w:val="24"/>
        </w:rPr>
        <w:t>. Порядок проведения переторжки</w:t>
      </w:r>
    </w:p>
    <w:p w:rsidR="00E42EE0" w:rsidRPr="00470D96" w:rsidRDefault="00E42EE0" w:rsidP="00972E3D">
      <w:pPr>
        <w:spacing w:before="40" w:after="40"/>
        <w:jc w:val="both"/>
        <w:rPr>
          <w:sz w:val="24"/>
          <w:szCs w:val="24"/>
        </w:rPr>
      </w:pPr>
      <w:r w:rsidRPr="00470D96">
        <w:rPr>
          <w:sz w:val="24"/>
          <w:szCs w:val="24"/>
        </w:rPr>
        <w:t>2.</w:t>
      </w:r>
      <w:r w:rsidR="005A2FA4" w:rsidRPr="00470D96">
        <w:rPr>
          <w:sz w:val="24"/>
          <w:szCs w:val="24"/>
        </w:rPr>
        <w:t>8</w:t>
      </w:r>
      <w:r w:rsidRPr="00470D96">
        <w:rPr>
          <w:sz w:val="24"/>
          <w:szCs w:val="24"/>
        </w:rPr>
        <w:t xml:space="preserve">. </w:t>
      </w:r>
      <w:hyperlink w:anchor="P688" w:history="1">
        <w:r w:rsidR="002D73A4" w:rsidRPr="00470D96">
          <w:rPr>
            <w:sz w:val="24"/>
            <w:szCs w:val="24"/>
          </w:rPr>
          <w:t>Оценка и сопоставление заявок на участие в конкурсе</w:t>
        </w:r>
      </w:hyperlink>
      <w:r w:rsidR="002D73A4" w:rsidRPr="00470D96">
        <w:rPr>
          <w:sz w:val="24"/>
          <w:szCs w:val="24"/>
        </w:rPr>
        <w:t xml:space="preserve"> в электронной форме</w:t>
      </w:r>
    </w:p>
    <w:p w:rsidR="00E42EE0" w:rsidRPr="00470D96" w:rsidRDefault="00E42EE0" w:rsidP="00972E3D">
      <w:pPr>
        <w:spacing w:before="40" w:after="40"/>
        <w:jc w:val="both"/>
        <w:rPr>
          <w:b/>
          <w:sz w:val="24"/>
          <w:szCs w:val="24"/>
        </w:rPr>
      </w:pPr>
      <w:r w:rsidRPr="00470D96">
        <w:rPr>
          <w:b/>
          <w:sz w:val="24"/>
          <w:szCs w:val="24"/>
        </w:rPr>
        <w:t xml:space="preserve">3. </w:t>
      </w:r>
      <w:hyperlink w:anchor="P701" w:history="1">
        <w:r w:rsidR="002D73A4" w:rsidRPr="00470D96">
          <w:rPr>
            <w:b/>
            <w:sz w:val="24"/>
            <w:szCs w:val="24"/>
          </w:rPr>
          <w:t>Закупка путем проведения аукциона</w:t>
        </w:r>
      </w:hyperlink>
      <w:r w:rsidR="002D73A4" w:rsidRPr="00470D96">
        <w:rPr>
          <w:b/>
          <w:sz w:val="24"/>
          <w:szCs w:val="24"/>
        </w:rPr>
        <w:t xml:space="preserve"> в электронной форме</w:t>
      </w:r>
    </w:p>
    <w:p w:rsidR="00E42EE0" w:rsidRPr="00470D96" w:rsidRDefault="00E42EE0" w:rsidP="00972E3D">
      <w:pPr>
        <w:spacing w:before="40" w:after="40"/>
        <w:jc w:val="both"/>
        <w:rPr>
          <w:sz w:val="24"/>
          <w:szCs w:val="24"/>
        </w:rPr>
      </w:pPr>
      <w:r w:rsidRPr="00470D96">
        <w:rPr>
          <w:sz w:val="24"/>
          <w:szCs w:val="24"/>
        </w:rPr>
        <w:t xml:space="preserve">3.1. </w:t>
      </w:r>
      <w:r w:rsidR="00C10081" w:rsidRPr="00470D96">
        <w:rPr>
          <w:sz w:val="24"/>
          <w:szCs w:val="24"/>
        </w:rPr>
        <w:t>Аукцион в электронной форме на право заключения договора</w:t>
      </w:r>
    </w:p>
    <w:p w:rsidR="00E42EE0" w:rsidRPr="00470D96" w:rsidRDefault="00E42EE0" w:rsidP="00972E3D">
      <w:pPr>
        <w:spacing w:before="40" w:after="40"/>
        <w:jc w:val="both"/>
        <w:rPr>
          <w:sz w:val="24"/>
          <w:szCs w:val="24"/>
        </w:rPr>
      </w:pPr>
      <w:r w:rsidRPr="00470D96">
        <w:rPr>
          <w:sz w:val="24"/>
          <w:szCs w:val="24"/>
        </w:rPr>
        <w:t xml:space="preserve">3.2. </w:t>
      </w:r>
      <w:hyperlink w:anchor="P709" w:history="1">
        <w:r w:rsidR="002D73A4" w:rsidRPr="00470D96">
          <w:rPr>
            <w:sz w:val="24"/>
            <w:szCs w:val="24"/>
          </w:rPr>
          <w:t>Извещение о проведении аукциона</w:t>
        </w:r>
      </w:hyperlink>
      <w:r w:rsidR="002D73A4" w:rsidRPr="00470D96">
        <w:rPr>
          <w:sz w:val="24"/>
          <w:szCs w:val="24"/>
        </w:rPr>
        <w:t xml:space="preserve"> в электронной форме</w:t>
      </w:r>
    </w:p>
    <w:p w:rsidR="00E42EE0" w:rsidRPr="00470D96" w:rsidRDefault="00E03F6F" w:rsidP="00972E3D">
      <w:pPr>
        <w:spacing w:before="40" w:after="40"/>
        <w:jc w:val="both"/>
        <w:rPr>
          <w:sz w:val="24"/>
          <w:szCs w:val="24"/>
        </w:rPr>
      </w:pPr>
      <w:r w:rsidRPr="00470D96">
        <w:rPr>
          <w:sz w:val="24"/>
          <w:szCs w:val="24"/>
        </w:rPr>
        <w:t>3.3. Аукционная документация</w:t>
      </w:r>
    </w:p>
    <w:p w:rsidR="00E42EE0" w:rsidRPr="00470D96" w:rsidRDefault="00E42EE0" w:rsidP="00972E3D">
      <w:pPr>
        <w:spacing w:before="40" w:after="40"/>
        <w:jc w:val="both"/>
        <w:rPr>
          <w:sz w:val="24"/>
          <w:szCs w:val="24"/>
        </w:rPr>
      </w:pPr>
      <w:r w:rsidRPr="00470D96">
        <w:rPr>
          <w:sz w:val="24"/>
          <w:szCs w:val="24"/>
        </w:rPr>
        <w:t xml:space="preserve">3.4. </w:t>
      </w:r>
      <w:hyperlink w:anchor="P724" w:history="1">
        <w:r w:rsidR="002D73A4" w:rsidRPr="00470D96">
          <w:rPr>
            <w:sz w:val="24"/>
            <w:szCs w:val="24"/>
          </w:rPr>
          <w:t>Порядок подачи заявок на участие в аукционе</w:t>
        </w:r>
      </w:hyperlink>
      <w:r w:rsidR="002D73A4" w:rsidRPr="00470D96">
        <w:rPr>
          <w:sz w:val="24"/>
          <w:szCs w:val="24"/>
        </w:rPr>
        <w:t xml:space="preserve"> в электронной форме</w:t>
      </w:r>
    </w:p>
    <w:p w:rsidR="00E42EE0" w:rsidRPr="00470D96" w:rsidRDefault="00E42EE0" w:rsidP="00972E3D">
      <w:pPr>
        <w:spacing w:before="40" w:after="40"/>
        <w:jc w:val="both"/>
        <w:rPr>
          <w:sz w:val="24"/>
          <w:szCs w:val="24"/>
        </w:rPr>
      </w:pPr>
      <w:r w:rsidRPr="00470D96">
        <w:rPr>
          <w:sz w:val="24"/>
          <w:szCs w:val="24"/>
        </w:rPr>
        <w:t xml:space="preserve">3.5. </w:t>
      </w:r>
      <w:hyperlink w:anchor="P765" w:history="1">
        <w:r w:rsidR="002D73A4" w:rsidRPr="00470D96">
          <w:rPr>
            <w:sz w:val="24"/>
            <w:szCs w:val="24"/>
          </w:rPr>
          <w:t>Порядок рассмотрения заявок на участие в аукционе</w:t>
        </w:r>
      </w:hyperlink>
      <w:r w:rsidR="002D73A4" w:rsidRPr="00470D96">
        <w:rPr>
          <w:sz w:val="24"/>
          <w:szCs w:val="24"/>
        </w:rPr>
        <w:t xml:space="preserve"> в электронной форме</w:t>
      </w:r>
    </w:p>
    <w:p w:rsidR="00E42EE0" w:rsidRPr="00470D96" w:rsidRDefault="00E42EE0" w:rsidP="00972E3D">
      <w:pPr>
        <w:spacing w:before="40" w:after="40"/>
        <w:jc w:val="both"/>
        <w:rPr>
          <w:sz w:val="24"/>
          <w:szCs w:val="24"/>
        </w:rPr>
      </w:pPr>
      <w:r w:rsidRPr="00470D96">
        <w:rPr>
          <w:sz w:val="24"/>
          <w:szCs w:val="24"/>
        </w:rPr>
        <w:t>3.6</w:t>
      </w:r>
      <w:r w:rsidR="00E03F6F" w:rsidRPr="00470D96">
        <w:rPr>
          <w:sz w:val="24"/>
          <w:szCs w:val="24"/>
        </w:rPr>
        <w:t xml:space="preserve">. </w:t>
      </w:r>
      <w:hyperlink w:anchor="P787" w:history="1">
        <w:r w:rsidR="002D73A4" w:rsidRPr="00470D96">
          <w:rPr>
            <w:sz w:val="24"/>
            <w:szCs w:val="24"/>
          </w:rPr>
          <w:t>Порядок проведения аукциона</w:t>
        </w:r>
      </w:hyperlink>
      <w:r w:rsidR="002D73A4" w:rsidRPr="00470D96">
        <w:rPr>
          <w:sz w:val="24"/>
          <w:szCs w:val="24"/>
        </w:rPr>
        <w:t xml:space="preserve"> в электронной форме</w:t>
      </w:r>
    </w:p>
    <w:p w:rsidR="00E42EE0" w:rsidRPr="00470D96" w:rsidRDefault="00E42EE0" w:rsidP="00972E3D">
      <w:pPr>
        <w:spacing w:before="40" w:after="40"/>
        <w:jc w:val="both"/>
        <w:rPr>
          <w:b/>
          <w:sz w:val="24"/>
          <w:szCs w:val="24"/>
        </w:rPr>
      </w:pPr>
      <w:r w:rsidRPr="00470D96">
        <w:rPr>
          <w:b/>
          <w:sz w:val="24"/>
          <w:szCs w:val="24"/>
        </w:rPr>
        <w:t xml:space="preserve">4. </w:t>
      </w:r>
      <w:hyperlink w:anchor="P816" w:history="1">
        <w:r w:rsidR="002D73A4" w:rsidRPr="00470D96">
          <w:rPr>
            <w:b/>
            <w:sz w:val="24"/>
            <w:szCs w:val="24"/>
          </w:rPr>
          <w:t>Закупка путем проведения запроса предложений</w:t>
        </w:r>
      </w:hyperlink>
      <w:r w:rsidR="002D73A4" w:rsidRPr="00470D96">
        <w:rPr>
          <w:b/>
          <w:sz w:val="24"/>
          <w:szCs w:val="24"/>
        </w:rPr>
        <w:t xml:space="preserve"> в электронной форме</w:t>
      </w:r>
    </w:p>
    <w:p w:rsidR="002D73A4" w:rsidRPr="00470D96" w:rsidRDefault="00E42EE0" w:rsidP="00972E3D">
      <w:pPr>
        <w:spacing w:before="40" w:after="40"/>
        <w:jc w:val="both"/>
        <w:rPr>
          <w:sz w:val="24"/>
          <w:szCs w:val="24"/>
        </w:rPr>
      </w:pPr>
      <w:r w:rsidRPr="00470D96">
        <w:rPr>
          <w:sz w:val="24"/>
          <w:szCs w:val="24"/>
        </w:rPr>
        <w:t>4</w:t>
      </w:r>
      <w:r w:rsidR="00E03F6F" w:rsidRPr="00470D96">
        <w:rPr>
          <w:sz w:val="24"/>
          <w:szCs w:val="24"/>
        </w:rPr>
        <w:t xml:space="preserve">.1. </w:t>
      </w:r>
      <w:hyperlink w:anchor="P818" w:history="1">
        <w:r w:rsidR="002D73A4" w:rsidRPr="00470D96">
          <w:rPr>
            <w:sz w:val="24"/>
            <w:szCs w:val="24"/>
          </w:rPr>
          <w:t>Запрос предложений</w:t>
        </w:r>
      </w:hyperlink>
      <w:r w:rsidR="002D73A4" w:rsidRPr="00470D96">
        <w:rPr>
          <w:sz w:val="24"/>
          <w:szCs w:val="24"/>
        </w:rPr>
        <w:t xml:space="preserve"> в электронной форме</w:t>
      </w:r>
    </w:p>
    <w:p w:rsidR="00E42EE0" w:rsidRPr="00470D96" w:rsidRDefault="00E42EE0" w:rsidP="00972E3D">
      <w:pPr>
        <w:spacing w:before="40" w:after="40"/>
        <w:jc w:val="both"/>
        <w:rPr>
          <w:sz w:val="24"/>
          <w:szCs w:val="24"/>
        </w:rPr>
      </w:pPr>
      <w:r w:rsidRPr="00470D96">
        <w:rPr>
          <w:sz w:val="24"/>
          <w:szCs w:val="24"/>
        </w:rPr>
        <w:t xml:space="preserve">4.2. </w:t>
      </w:r>
      <w:hyperlink w:anchor="P830" w:history="1">
        <w:r w:rsidR="002D73A4" w:rsidRPr="00470D96">
          <w:rPr>
            <w:sz w:val="24"/>
            <w:szCs w:val="24"/>
          </w:rPr>
          <w:t>Извещение о проведении запроса предложений</w:t>
        </w:r>
      </w:hyperlink>
      <w:r w:rsidR="002D73A4" w:rsidRPr="00470D96">
        <w:rPr>
          <w:sz w:val="24"/>
          <w:szCs w:val="24"/>
        </w:rPr>
        <w:t xml:space="preserve"> в электронной форме</w:t>
      </w:r>
    </w:p>
    <w:p w:rsidR="00E42EE0" w:rsidRPr="00470D96" w:rsidRDefault="00E42EE0" w:rsidP="00972E3D">
      <w:pPr>
        <w:spacing w:before="40" w:after="40"/>
        <w:jc w:val="both"/>
        <w:rPr>
          <w:sz w:val="24"/>
          <w:szCs w:val="24"/>
        </w:rPr>
      </w:pPr>
      <w:r w:rsidRPr="00470D96">
        <w:rPr>
          <w:sz w:val="24"/>
          <w:szCs w:val="24"/>
        </w:rPr>
        <w:t xml:space="preserve">4.3. </w:t>
      </w:r>
      <w:hyperlink w:anchor="P837" w:history="1">
        <w:r w:rsidR="002D73A4" w:rsidRPr="00470D96">
          <w:rPr>
            <w:sz w:val="24"/>
            <w:szCs w:val="24"/>
          </w:rPr>
          <w:t>Документация о проведении запроса предложений</w:t>
        </w:r>
      </w:hyperlink>
      <w:r w:rsidR="002D73A4" w:rsidRPr="00470D96">
        <w:rPr>
          <w:sz w:val="24"/>
          <w:szCs w:val="24"/>
        </w:rPr>
        <w:t xml:space="preserve"> в электронной форме</w:t>
      </w:r>
    </w:p>
    <w:p w:rsidR="00E42EE0" w:rsidRPr="00470D96" w:rsidRDefault="00E42EE0" w:rsidP="00972E3D">
      <w:pPr>
        <w:spacing w:before="40" w:after="40"/>
        <w:jc w:val="both"/>
        <w:rPr>
          <w:sz w:val="24"/>
          <w:szCs w:val="24"/>
        </w:rPr>
      </w:pPr>
      <w:r w:rsidRPr="00470D96">
        <w:rPr>
          <w:sz w:val="24"/>
          <w:szCs w:val="24"/>
        </w:rPr>
        <w:t xml:space="preserve">4.4. </w:t>
      </w:r>
      <w:hyperlink w:anchor="P856" w:history="1">
        <w:r w:rsidR="002D73A4" w:rsidRPr="00470D96">
          <w:rPr>
            <w:sz w:val="24"/>
            <w:szCs w:val="24"/>
          </w:rPr>
          <w:t>Порядок подачи заявок на участие в запросе предложений</w:t>
        </w:r>
      </w:hyperlink>
      <w:r w:rsidR="002D73A4" w:rsidRPr="00470D96">
        <w:rPr>
          <w:sz w:val="24"/>
          <w:szCs w:val="24"/>
        </w:rPr>
        <w:t xml:space="preserve"> в электронной форме</w:t>
      </w:r>
    </w:p>
    <w:p w:rsidR="00E42EE0" w:rsidRPr="00470D96" w:rsidRDefault="00E42EE0" w:rsidP="00972E3D">
      <w:pPr>
        <w:spacing w:before="40" w:after="40"/>
        <w:jc w:val="both"/>
        <w:rPr>
          <w:sz w:val="24"/>
          <w:szCs w:val="24"/>
        </w:rPr>
      </w:pPr>
      <w:r w:rsidRPr="00470D96">
        <w:rPr>
          <w:sz w:val="24"/>
          <w:szCs w:val="24"/>
        </w:rPr>
        <w:t>4.</w:t>
      </w:r>
      <w:r w:rsidR="00117A61" w:rsidRPr="00470D96">
        <w:rPr>
          <w:sz w:val="24"/>
          <w:szCs w:val="24"/>
        </w:rPr>
        <w:t>5</w:t>
      </w:r>
      <w:r w:rsidRPr="00470D96">
        <w:rPr>
          <w:sz w:val="24"/>
          <w:szCs w:val="24"/>
        </w:rPr>
        <w:t xml:space="preserve">. </w:t>
      </w:r>
      <w:hyperlink w:anchor="P916" w:history="1">
        <w:r w:rsidR="002D73A4" w:rsidRPr="00470D96">
          <w:rPr>
            <w:sz w:val="24"/>
            <w:szCs w:val="24"/>
          </w:rPr>
          <w:t>Порядок рассмотрения, оценки и сопоставления заявок на участие в запросе предложений</w:t>
        </w:r>
      </w:hyperlink>
      <w:r w:rsidR="002D73A4" w:rsidRPr="00470D96">
        <w:rPr>
          <w:sz w:val="24"/>
          <w:szCs w:val="24"/>
        </w:rPr>
        <w:t xml:space="preserve"> в электронной форме</w:t>
      </w:r>
    </w:p>
    <w:p w:rsidR="00E42EE0" w:rsidRPr="00470D96" w:rsidRDefault="00E42EE0" w:rsidP="00972E3D">
      <w:pPr>
        <w:spacing w:before="40" w:after="40"/>
        <w:jc w:val="both"/>
        <w:rPr>
          <w:b/>
          <w:sz w:val="24"/>
          <w:szCs w:val="24"/>
        </w:rPr>
      </w:pPr>
      <w:r w:rsidRPr="00470D96">
        <w:rPr>
          <w:b/>
          <w:sz w:val="24"/>
          <w:szCs w:val="24"/>
        </w:rPr>
        <w:lastRenderedPageBreak/>
        <w:t xml:space="preserve">5. </w:t>
      </w:r>
      <w:hyperlink w:anchor="P939" w:history="1">
        <w:r w:rsidR="002D73A4" w:rsidRPr="00470D96">
          <w:rPr>
            <w:b/>
            <w:sz w:val="24"/>
            <w:szCs w:val="24"/>
          </w:rPr>
          <w:t>Закупка путем проведения запроса котировок</w:t>
        </w:r>
      </w:hyperlink>
      <w:r w:rsidR="002D73A4" w:rsidRPr="00470D96">
        <w:rPr>
          <w:b/>
          <w:sz w:val="24"/>
          <w:szCs w:val="24"/>
        </w:rPr>
        <w:t xml:space="preserve"> в электронной форме</w:t>
      </w:r>
    </w:p>
    <w:p w:rsidR="00E42EE0" w:rsidRPr="00470D96" w:rsidRDefault="00E03F6F" w:rsidP="00972E3D">
      <w:pPr>
        <w:spacing w:before="40" w:after="40"/>
        <w:jc w:val="both"/>
        <w:rPr>
          <w:sz w:val="24"/>
          <w:szCs w:val="24"/>
        </w:rPr>
      </w:pPr>
      <w:r w:rsidRPr="00470D96">
        <w:rPr>
          <w:sz w:val="24"/>
          <w:szCs w:val="24"/>
        </w:rPr>
        <w:t xml:space="preserve">5.1. </w:t>
      </w:r>
      <w:r w:rsidR="009E2921" w:rsidRPr="00470D96">
        <w:rPr>
          <w:sz w:val="24"/>
          <w:szCs w:val="24"/>
        </w:rPr>
        <w:t>Запрос котировок в электронной форме</w:t>
      </w:r>
    </w:p>
    <w:p w:rsidR="00E42EE0" w:rsidRPr="00470D96" w:rsidRDefault="00E42EE0" w:rsidP="00972E3D">
      <w:pPr>
        <w:spacing w:before="40" w:after="40"/>
        <w:jc w:val="both"/>
        <w:rPr>
          <w:sz w:val="24"/>
          <w:szCs w:val="24"/>
        </w:rPr>
      </w:pPr>
      <w:r w:rsidRPr="00470D96">
        <w:rPr>
          <w:sz w:val="24"/>
          <w:szCs w:val="24"/>
        </w:rPr>
        <w:t xml:space="preserve">5.2. </w:t>
      </w:r>
      <w:hyperlink w:anchor="P950" w:history="1">
        <w:r w:rsidR="002D73A4" w:rsidRPr="00470D96">
          <w:rPr>
            <w:sz w:val="24"/>
            <w:szCs w:val="24"/>
          </w:rPr>
          <w:t>Извещение о проведении запроса котировок</w:t>
        </w:r>
      </w:hyperlink>
      <w:r w:rsidR="002D73A4" w:rsidRPr="00470D96">
        <w:rPr>
          <w:sz w:val="24"/>
          <w:szCs w:val="24"/>
        </w:rPr>
        <w:t xml:space="preserve"> в электронной форме</w:t>
      </w:r>
    </w:p>
    <w:p w:rsidR="00E42EE0" w:rsidRPr="00470D96" w:rsidRDefault="00E42EE0" w:rsidP="00972E3D">
      <w:pPr>
        <w:spacing w:before="40" w:after="40"/>
        <w:jc w:val="both"/>
        <w:rPr>
          <w:sz w:val="24"/>
          <w:szCs w:val="24"/>
        </w:rPr>
      </w:pPr>
      <w:r w:rsidRPr="00470D96">
        <w:rPr>
          <w:sz w:val="24"/>
          <w:szCs w:val="24"/>
        </w:rPr>
        <w:t xml:space="preserve">5.3. </w:t>
      </w:r>
      <w:hyperlink w:anchor="P957" w:history="1">
        <w:r w:rsidR="002D73A4" w:rsidRPr="00470D96">
          <w:rPr>
            <w:sz w:val="24"/>
            <w:szCs w:val="24"/>
          </w:rPr>
          <w:t>Порядок подачи заявок на участие в запросе котировок</w:t>
        </w:r>
      </w:hyperlink>
      <w:r w:rsidR="002D73A4" w:rsidRPr="00470D96">
        <w:rPr>
          <w:sz w:val="24"/>
          <w:szCs w:val="24"/>
        </w:rPr>
        <w:t xml:space="preserve"> в электронной форме</w:t>
      </w:r>
    </w:p>
    <w:p w:rsidR="00E42EE0" w:rsidRPr="00470D96" w:rsidRDefault="002D73A4" w:rsidP="00972E3D">
      <w:pPr>
        <w:spacing w:before="40" w:after="40"/>
        <w:jc w:val="both"/>
        <w:rPr>
          <w:b/>
          <w:sz w:val="24"/>
          <w:szCs w:val="24"/>
        </w:rPr>
      </w:pPr>
      <w:r w:rsidRPr="00470D96">
        <w:rPr>
          <w:b/>
          <w:sz w:val="24"/>
          <w:szCs w:val="24"/>
        </w:rPr>
        <w:t>6</w:t>
      </w:r>
      <w:r w:rsidR="00E42EE0" w:rsidRPr="00470D96">
        <w:rPr>
          <w:b/>
          <w:sz w:val="24"/>
          <w:szCs w:val="24"/>
        </w:rPr>
        <w:t>. Зак</w:t>
      </w:r>
      <w:r w:rsidR="00E03F6F" w:rsidRPr="00470D96">
        <w:rPr>
          <w:b/>
          <w:sz w:val="24"/>
          <w:szCs w:val="24"/>
        </w:rPr>
        <w:t>упка у единственного поставщика</w:t>
      </w:r>
    </w:p>
    <w:p w:rsidR="00E42EE0" w:rsidRPr="00470D96" w:rsidRDefault="002D73A4" w:rsidP="00972E3D">
      <w:pPr>
        <w:spacing w:before="40" w:after="40"/>
        <w:jc w:val="both"/>
        <w:rPr>
          <w:b/>
          <w:sz w:val="24"/>
          <w:szCs w:val="24"/>
        </w:rPr>
      </w:pPr>
      <w:r w:rsidRPr="00470D96">
        <w:rPr>
          <w:b/>
          <w:sz w:val="24"/>
          <w:szCs w:val="24"/>
        </w:rPr>
        <w:t>7</w:t>
      </w:r>
      <w:r w:rsidR="00E03F6F" w:rsidRPr="00470D96">
        <w:rPr>
          <w:b/>
          <w:sz w:val="24"/>
          <w:szCs w:val="24"/>
        </w:rPr>
        <w:t>. Закупки у СМСП</w:t>
      </w:r>
      <w:r w:rsidR="005B15DC" w:rsidRPr="00470D96">
        <w:rPr>
          <w:b/>
          <w:sz w:val="24"/>
          <w:szCs w:val="24"/>
        </w:rPr>
        <w:t xml:space="preserve"> и самозанятых</w:t>
      </w:r>
    </w:p>
    <w:p w:rsidR="000463E2" w:rsidRPr="00470D96" w:rsidRDefault="002F5493" w:rsidP="00972E3D">
      <w:pPr>
        <w:spacing w:before="40" w:after="40"/>
        <w:jc w:val="both"/>
        <w:rPr>
          <w:b/>
          <w:sz w:val="24"/>
          <w:szCs w:val="24"/>
        </w:rPr>
      </w:pPr>
      <w:r w:rsidRPr="00470D96">
        <w:rPr>
          <w:b/>
          <w:sz w:val="24"/>
          <w:szCs w:val="24"/>
        </w:rPr>
        <w:t>8</w:t>
      </w:r>
      <w:r w:rsidR="00E03F6F" w:rsidRPr="00470D96">
        <w:rPr>
          <w:b/>
          <w:sz w:val="24"/>
          <w:szCs w:val="24"/>
        </w:rPr>
        <w:t>. Заключительные положения</w:t>
      </w:r>
    </w:p>
    <w:p w:rsidR="00E42EE0" w:rsidRPr="00470D96" w:rsidRDefault="000463E2" w:rsidP="000463E2">
      <w:pPr>
        <w:spacing w:before="40" w:after="40"/>
        <w:jc w:val="center"/>
        <w:rPr>
          <w:b/>
          <w:sz w:val="24"/>
          <w:szCs w:val="24"/>
        </w:rPr>
      </w:pPr>
      <w:r w:rsidRPr="00470D96">
        <w:rPr>
          <w:b/>
          <w:sz w:val="24"/>
          <w:szCs w:val="24"/>
        </w:rPr>
        <w:br w:type="page"/>
      </w:r>
      <w:r w:rsidR="00E42EE0" w:rsidRPr="00470D96">
        <w:rPr>
          <w:b/>
          <w:sz w:val="24"/>
          <w:szCs w:val="24"/>
        </w:rPr>
        <w:t>Термины, определения и сокращения</w:t>
      </w:r>
    </w:p>
    <w:p w:rsidR="00E42EE0" w:rsidRPr="00470D96" w:rsidRDefault="00E42EE0" w:rsidP="00972E3D">
      <w:pPr>
        <w:spacing w:before="40" w:after="40"/>
        <w:jc w:val="both"/>
        <w:rPr>
          <w:sz w:val="24"/>
          <w:szCs w:val="24"/>
        </w:rPr>
      </w:pPr>
    </w:p>
    <w:p w:rsidR="00E42EE0" w:rsidRPr="00470D96" w:rsidRDefault="00E42EE0" w:rsidP="005A601B">
      <w:pPr>
        <w:spacing w:before="40" w:after="40"/>
        <w:ind w:firstLine="567"/>
        <w:jc w:val="both"/>
        <w:rPr>
          <w:sz w:val="24"/>
          <w:szCs w:val="24"/>
        </w:rPr>
      </w:pPr>
      <w:r w:rsidRPr="00470D96">
        <w:rPr>
          <w:sz w:val="24"/>
          <w:szCs w:val="24"/>
        </w:rPr>
        <w:t>В настоящем Положении используются следующие термины:</w:t>
      </w:r>
    </w:p>
    <w:p w:rsidR="00686209" w:rsidRPr="00470D96" w:rsidRDefault="00FF07C9" w:rsidP="00686209">
      <w:pPr>
        <w:widowControl w:val="0"/>
        <w:jc w:val="center"/>
        <w:rPr>
          <w:color w:val="000000"/>
          <w:sz w:val="24"/>
          <w:szCs w:val="24"/>
        </w:rPr>
      </w:pPr>
      <w:r w:rsidRPr="00470D96">
        <w:rPr>
          <w:b/>
          <w:i/>
          <w:sz w:val="24"/>
          <w:szCs w:val="24"/>
        </w:rPr>
        <w:t xml:space="preserve">Заказчик - </w:t>
      </w:r>
      <w:r w:rsidR="00686209" w:rsidRPr="00470D96">
        <w:rPr>
          <w:color w:val="000000"/>
          <w:sz w:val="24"/>
          <w:szCs w:val="24"/>
        </w:rPr>
        <w:t>Муниципальное автономное общеобразовательное учреждение «Средняя общеобразовательная школа № 36</w:t>
      </w:r>
    </w:p>
    <w:p w:rsidR="00FF07C9" w:rsidRPr="00470D96" w:rsidRDefault="00686209" w:rsidP="00686209">
      <w:pPr>
        <w:widowControl w:val="0"/>
        <w:autoSpaceDE/>
        <w:autoSpaceDN/>
        <w:spacing w:line="259" w:lineRule="auto"/>
        <w:jc w:val="center"/>
        <w:rPr>
          <w:b/>
          <w:i/>
          <w:sz w:val="24"/>
          <w:szCs w:val="24"/>
        </w:rPr>
      </w:pPr>
      <w:r w:rsidRPr="00470D96">
        <w:rPr>
          <w:color w:val="000000"/>
          <w:sz w:val="24"/>
          <w:szCs w:val="24"/>
        </w:rPr>
        <w:t>с углублённым изучением отдельных предметов»</w:t>
      </w:r>
      <w:r w:rsidR="00FF07C9" w:rsidRPr="00470D96">
        <w:rPr>
          <w:b/>
          <w:i/>
          <w:sz w:val="24"/>
          <w:szCs w:val="24"/>
        </w:rPr>
        <w:t>.</w:t>
      </w:r>
    </w:p>
    <w:p w:rsidR="00E42EE0" w:rsidRPr="00470D96" w:rsidRDefault="00E42EE0" w:rsidP="005A601B">
      <w:pPr>
        <w:spacing w:before="40" w:after="40"/>
        <w:ind w:firstLine="567"/>
        <w:jc w:val="both"/>
        <w:rPr>
          <w:sz w:val="24"/>
          <w:szCs w:val="24"/>
        </w:rPr>
      </w:pPr>
      <w:r w:rsidRPr="00470D96">
        <w:rPr>
          <w:b/>
          <w:i/>
          <w:sz w:val="24"/>
          <w:szCs w:val="24"/>
        </w:rPr>
        <w:t>Аукцион</w:t>
      </w:r>
      <w:r w:rsidRPr="00470D96">
        <w:rPr>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470D96" w:rsidRDefault="00E42EE0" w:rsidP="005A601B">
      <w:pPr>
        <w:spacing w:before="40" w:after="40"/>
        <w:ind w:firstLine="567"/>
        <w:jc w:val="both"/>
        <w:rPr>
          <w:sz w:val="24"/>
          <w:szCs w:val="24"/>
        </w:rPr>
      </w:pPr>
      <w:r w:rsidRPr="00470D96">
        <w:rPr>
          <w:b/>
          <w:i/>
          <w:sz w:val="24"/>
          <w:szCs w:val="24"/>
        </w:rPr>
        <w:t xml:space="preserve">День </w:t>
      </w:r>
      <w:r w:rsidRPr="00470D96">
        <w:rPr>
          <w:sz w:val="24"/>
          <w:szCs w:val="24"/>
        </w:rPr>
        <w:t>- календарный день.</w:t>
      </w:r>
    </w:p>
    <w:p w:rsidR="00E42EE0" w:rsidRPr="00470D96" w:rsidRDefault="00E42EE0" w:rsidP="005A601B">
      <w:pPr>
        <w:spacing w:before="40" w:after="40"/>
        <w:ind w:firstLine="567"/>
        <w:jc w:val="both"/>
        <w:rPr>
          <w:sz w:val="24"/>
          <w:szCs w:val="24"/>
        </w:rPr>
      </w:pPr>
      <w:r w:rsidRPr="00470D96">
        <w:rPr>
          <w:b/>
          <w:i/>
          <w:sz w:val="24"/>
          <w:szCs w:val="24"/>
        </w:rPr>
        <w:t>Документация о закупке</w:t>
      </w:r>
      <w:r w:rsidRPr="00470D96">
        <w:rPr>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470D96" w:rsidRDefault="00E42EE0" w:rsidP="005A601B">
      <w:pPr>
        <w:spacing w:before="40" w:after="40"/>
        <w:ind w:firstLine="567"/>
        <w:jc w:val="both"/>
        <w:rPr>
          <w:sz w:val="24"/>
          <w:szCs w:val="24"/>
        </w:rPr>
      </w:pPr>
      <w:r w:rsidRPr="00470D96">
        <w:rPr>
          <w:b/>
          <w:i/>
          <w:sz w:val="24"/>
          <w:szCs w:val="24"/>
        </w:rPr>
        <w:t>Единая информационная система в сфере закупок товаров, работ, услуг для обеспечения государственных и муниципальных нужд</w:t>
      </w:r>
      <w:r w:rsidRPr="00470D96">
        <w:rPr>
          <w:sz w:val="24"/>
          <w:szCs w:val="24"/>
        </w:rPr>
        <w:t xml:space="preserve">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w:t>
      </w:r>
      <w:r w:rsidR="00156F17" w:rsidRPr="00470D96">
        <w:rPr>
          <w:sz w:val="24"/>
          <w:szCs w:val="24"/>
        </w:rPr>
        <w:t>единой информационной системы</w:t>
      </w:r>
      <w:r w:rsidRPr="00470D96">
        <w:rPr>
          <w:sz w:val="24"/>
          <w:szCs w:val="24"/>
        </w:rPr>
        <w:t xml:space="preserve"> в сети Интернет</w:t>
      </w:r>
      <w:r w:rsidR="005F6AEB" w:rsidRPr="00470D96">
        <w:rPr>
          <w:sz w:val="24"/>
          <w:szCs w:val="24"/>
        </w:rPr>
        <w:t xml:space="preserve"> (официального сайта)</w:t>
      </w:r>
      <w:r w:rsidRPr="00470D96">
        <w:rPr>
          <w:sz w:val="24"/>
          <w:szCs w:val="24"/>
        </w:rPr>
        <w:t xml:space="preserve"> (</w:t>
      </w:r>
      <w:r w:rsidRPr="00470D96">
        <w:rPr>
          <w:sz w:val="24"/>
          <w:szCs w:val="24"/>
          <w:lang w:val="en-US"/>
        </w:rPr>
        <w:t>http</w:t>
      </w:r>
      <w:r w:rsidRPr="00470D96">
        <w:rPr>
          <w:sz w:val="24"/>
          <w:szCs w:val="24"/>
        </w:rPr>
        <w:t>://</w:t>
      </w:r>
      <w:r w:rsidRPr="00470D96">
        <w:rPr>
          <w:sz w:val="24"/>
          <w:szCs w:val="24"/>
          <w:lang w:val="en-US"/>
        </w:rPr>
        <w:t>www</w:t>
      </w:r>
      <w:r w:rsidRPr="00470D96">
        <w:rPr>
          <w:sz w:val="24"/>
          <w:szCs w:val="24"/>
        </w:rPr>
        <w:t>.</w:t>
      </w:r>
      <w:r w:rsidRPr="00470D96">
        <w:rPr>
          <w:sz w:val="24"/>
          <w:szCs w:val="24"/>
          <w:lang w:val="en-US"/>
        </w:rPr>
        <w:t>zakupki</w:t>
      </w:r>
      <w:r w:rsidRPr="00470D96">
        <w:rPr>
          <w:sz w:val="24"/>
          <w:szCs w:val="24"/>
        </w:rPr>
        <w:t>.</w:t>
      </w:r>
      <w:r w:rsidRPr="00470D96">
        <w:rPr>
          <w:sz w:val="24"/>
          <w:szCs w:val="24"/>
          <w:lang w:val="en-US"/>
        </w:rPr>
        <w:t>gov</w:t>
      </w:r>
      <w:r w:rsidRPr="00470D96">
        <w:rPr>
          <w:sz w:val="24"/>
          <w:szCs w:val="24"/>
        </w:rPr>
        <w:t>.</w:t>
      </w:r>
      <w:r w:rsidRPr="00470D96">
        <w:rPr>
          <w:sz w:val="24"/>
          <w:szCs w:val="24"/>
          <w:lang w:val="en-US"/>
        </w:rPr>
        <w:t>ru</w:t>
      </w:r>
      <w:r w:rsidRPr="00470D96">
        <w:rPr>
          <w:sz w:val="24"/>
          <w:szCs w:val="24"/>
        </w:rPr>
        <w:t>).</w:t>
      </w:r>
    </w:p>
    <w:p w:rsidR="00E42EE0" w:rsidRPr="00470D96" w:rsidRDefault="00E42EE0" w:rsidP="005A601B">
      <w:pPr>
        <w:spacing w:before="40" w:after="40"/>
        <w:ind w:firstLine="567"/>
        <w:jc w:val="both"/>
        <w:rPr>
          <w:sz w:val="24"/>
          <w:szCs w:val="24"/>
        </w:rPr>
      </w:pPr>
      <w:r w:rsidRPr="00470D96">
        <w:rPr>
          <w:b/>
          <w:i/>
          <w:sz w:val="24"/>
          <w:szCs w:val="24"/>
        </w:rPr>
        <w:t>Закупка</w:t>
      </w:r>
      <w:r w:rsidRPr="00470D96">
        <w:rPr>
          <w:sz w:val="24"/>
          <w:szCs w:val="24"/>
        </w:rPr>
        <w:t xml:space="preserve"> - совокупность действий </w:t>
      </w:r>
      <w:r w:rsidR="00B83202" w:rsidRPr="00470D96">
        <w:rPr>
          <w:sz w:val="24"/>
          <w:szCs w:val="24"/>
        </w:rPr>
        <w:t>Заказчика</w:t>
      </w:r>
      <w:r w:rsidRPr="00470D96">
        <w:rPr>
          <w:sz w:val="24"/>
          <w:szCs w:val="24"/>
        </w:rPr>
        <w:t xml:space="preserve">, направленных на определение поставщика (подрядчика, исполнителя), способного удовлетворить потребности </w:t>
      </w:r>
      <w:r w:rsidR="00F05F55" w:rsidRPr="00470D96">
        <w:rPr>
          <w:sz w:val="24"/>
          <w:szCs w:val="24"/>
        </w:rPr>
        <w:t xml:space="preserve">Заказчика </w:t>
      </w:r>
      <w:r w:rsidR="000D3FE4" w:rsidRPr="00470D96">
        <w:rPr>
          <w:sz w:val="24"/>
          <w:szCs w:val="24"/>
        </w:rPr>
        <w:t>в товарах (работах, услугах).</w:t>
      </w:r>
    </w:p>
    <w:p w:rsidR="00E42EE0" w:rsidRPr="00470D96" w:rsidRDefault="00E42EE0" w:rsidP="005A601B">
      <w:pPr>
        <w:spacing w:before="40" w:after="40"/>
        <w:ind w:firstLine="567"/>
        <w:jc w:val="both"/>
        <w:rPr>
          <w:sz w:val="24"/>
          <w:szCs w:val="24"/>
        </w:rPr>
      </w:pPr>
      <w:r w:rsidRPr="00470D96">
        <w:rPr>
          <w:b/>
          <w:i/>
          <w:sz w:val="24"/>
          <w:szCs w:val="24"/>
        </w:rPr>
        <w:t>Закупка в электронной форме</w:t>
      </w:r>
      <w:r w:rsidRPr="00470D96">
        <w:rPr>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470D96" w:rsidRDefault="00E42EE0" w:rsidP="005A601B">
      <w:pPr>
        <w:spacing w:before="40" w:after="40"/>
        <w:ind w:firstLine="567"/>
        <w:jc w:val="both"/>
        <w:rPr>
          <w:sz w:val="24"/>
          <w:szCs w:val="24"/>
        </w:rPr>
      </w:pPr>
      <w:r w:rsidRPr="00470D96">
        <w:rPr>
          <w:b/>
          <w:i/>
          <w:sz w:val="24"/>
          <w:szCs w:val="24"/>
        </w:rPr>
        <w:t>Закупка у единственного поставщика</w:t>
      </w:r>
      <w:r w:rsidRPr="00470D96">
        <w:rPr>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470D96" w:rsidRDefault="00E42EE0" w:rsidP="005A601B">
      <w:pPr>
        <w:spacing w:before="40" w:after="40"/>
        <w:ind w:firstLine="567"/>
        <w:jc w:val="both"/>
        <w:rPr>
          <w:sz w:val="24"/>
          <w:szCs w:val="24"/>
        </w:rPr>
      </w:pPr>
      <w:r w:rsidRPr="00470D96">
        <w:rPr>
          <w:b/>
          <w:i/>
          <w:sz w:val="24"/>
          <w:szCs w:val="24"/>
        </w:rPr>
        <w:t>Запрос котировок</w:t>
      </w:r>
      <w:r w:rsidRPr="00470D96">
        <w:rPr>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42EE0" w:rsidRPr="00470D96" w:rsidRDefault="00E42EE0" w:rsidP="005A601B">
      <w:pPr>
        <w:spacing w:before="40" w:after="40"/>
        <w:ind w:firstLine="567"/>
        <w:jc w:val="both"/>
        <w:rPr>
          <w:sz w:val="24"/>
          <w:szCs w:val="24"/>
        </w:rPr>
      </w:pPr>
      <w:r w:rsidRPr="00470D96">
        <w:rPr>
          <w:b/>
          <w:i/>
          <w:sz w:val="24"/>
          <w:szCs w:val="24"/>
        </w:rPr>
        <w:t>Запрос предложений</w:t>
      </w:r>
      <w:r w:rsidRPr="00470D96">
        <w:rPr>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470D96" w:rsidRDefault="00E42EE0" w:rsidP="005A601B">
      <w:pPr>
        <w:spacing w:before="40" w:after="40"/>
        <w:ind w:firstLine="567"/>
        <w:jc w:val="both"/>
        <w:rPr>
          <w:sz w:val="24"/>
          <w:szCs w:val="24"/>
        </w:rPr>
      </w:pPr>
      <w:r w:rsidRPr="00470D96">
        <w:rPr>
          <w:b/>
          <w:i/>
          <w:sz w:val="24"/>
          <w:szCs w:val="24"/>
        </w:rPr>
        <w:t>Извещение о закупке</w:t>
      </w:r>
      <w:r w:rsidRPr="00470D96">
        <w:rPr>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470D96" w:rsidRDefault="00E42EE0" w:rsidP="005A601B">
      <w:pPr>
        <w:spacing w:before="40" w:after="40"/>
        <w:ind w:firstLine="567"/>
        <w:jc w:val="both"/>
        <w:rPr>
          <w:sz w:val="24"/>
          <w:szCs w:val="24"/>
        </w:rPr>
      </w:pPr>
      <w:r w:rsidRPr="00470D96">
        <w:rPr>
          <w:b/>
          <w:i/>
          <w:sz w:val="24"/>
          <w:szCs w:val="24"/>
        </w:rPr>
        <w:t>Комиссия по осуществлению конкурентных закупок</w:t>
      </w:r>
      <w:r w:rsidRPr="00470D96">
        <w:rPr>
          <w:sz w:val="24"/>
          <w:szCs w:val="24"/>
        </w:rPr>
        <w:t xml:space="preserve"> (комиссия по закупкам или закупочная комиссия) - коллегиальный орган, создаваемый Заказчиком для проведения закупок.</w:t>
      </w:r>
    </w:p>
    <w:p w:rsidR="00E42EE0" w:rsidRPr="00470D96" w:rsidRDefault="00E42EE0" w:rsidP="005A601B">
      <w:pPr>
        <w:spacing w:before="40" w:after="40"/>
        <w:ind w:firstLine="567"/>
        <w:jc w:val="both"/>
        <w:rPr>
          <w:sz w:val="24"/>
          <w:szCs w:val="24"/>
        </w:rPr>
      </w:pPr>
      <w:r w:rsidRPr="00470D96">
        <w:rPr>
          <w:b/>
          <w:i/>
          <w:sz w:val="24"/>
          <w:szCs w:val="24"/>
        </w:rPr>
        <w:t>Конкурс</w:t>
      </w:r>
      <w:r w:rsidRPr="00470D96">
        <w:rPr>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470D96" w:rsidRDefault="00E42EE0" w:rsidP="005A601B">
      <w:pPr>
        <w:spacing w:before="40" w:after="40"/>
        <w:ind w:firstLine="567"/>
        <w:jc w:val="both"/>
        <w:rPr>
          <w:sz w:val="24"/>
          <w:szCs w:val="24"/>
        </w:rPr>
      </w:pPr>
      <w:r w:rsidRPr="00470D96">
        <w:rPr>
          <w:b/>
          <w:i/>
          <w:sz w:val="24"/>
          <w:szCs w:val="24"/>
        </w:rPr>
        <w:t>Лот</w:t>
      </w:r>
      <w:r w:rsidRPr="00470D96">
        <w:rPr>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r w:rsidR="005C18CA" w:rsidRPr="00470D96">
        <w:rPr>
          <w:sz w:val="24"/>
          <w:szCs w:val="24"/>
        </w:rPr>
        <w:t xml:space="preserve"> Лоты не выделяются при осуществлении конкурентных закупок в электронной форме, участниками которых могут быть только СМСП.</w:t>
      </w:r>
    </w:p>
    <w:p w:rsidR="00E42EE0" w:rsidRPr="00470D96" w:rsidRDefault="00E42EE0" w:rsidP="005A601B">
      <w:pPr>
        <w:spacing w:before="40" w:after="40"/>
        <w:ind w:firstLine="567"/>
        <w:jc w:val="both"/>
        <w:rPr>
          <w:sz w:val="24"/>
          <w:szCs w:val="24"/>
        </w:rPr>
      </w:pPr>
      <w:r w:rsidRPr="00470D96">
        <w:rPr>
          <w:b/>
          <w:i/>
          <w:sz w:val="24"/>
          <w:szCs w:val="24"/>
        </w:rPr>
        <w:t>Недостоверные сведения</w:t>
      </w:r>
      <w:r w:rsidRPr="00470D96">
        <w:rPr>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470D96" w:rsidRDefault="00E42EE0" w:rsidP="005A601B">
      <w:pPr>
        <w:spacing w:before="40" w:after="40"/>
        <w:ind w:firstLine="567"/>
        <w:jc w:val="both"/>
        <w:rPr>
          <w:sz w:val="24"/>
          <w:szCs w:val="24"/>
        </w:rPr>
      </w:pPr>
      <w:r w:rsidRPr="00470D96">
        <w:rPr>
          <w:b/>
          <w:i/>
          <w:sz w:val="24"/>
          <w:szCs w:val="24"/>
        </w:rPr>
        <w:t>Оператор электронной площадки</w:t>
      </w:r>
      <w:r w:rsidRPr="00470D96">
        <w:rPr>
          <w:sz w:val="24"/>
          <w:szCs w:val="24"/>
        </w:rPr>
        <w:t xml:space="preserve"> - юридическое лицо, отвечающее требованиям, указанным в ч. 2 ст. 3.3 Федерального закона от 18.07.2011 </w:t>
      </w:r>
      <w:r w:rsidRPr="00470D96">
        <w:rPr>
          <w:sz w:val="24"/>
          <w:szCs w:val="24"/>
          <w:lang w:val="en-US"/>
        </w:rPr>
        <w:t>N</w:t>
      </w:r>
      <w:r w:rsidRPr="00470D96">
        <w:rPr>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470D96">
        <w:rPr>
          <w:sz w:val="24"/>
          <w:szCs w:val="24"/>
          <w:lang w:val="en-US"/>
        </w:rPr>
        <w:t>N</w:t>
      </w:r>
      <w:r w:rsidRPr="00470D96">
        <w:rPr>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470D96">
        <w:rPr>
          <w:sz w:val="24"/>
          <w:szCs w:val="24"/>
          <w:lang w:val="en-US"/>
        </w:rPr>
        <w:t>N</w:t>
      </w:r>
      <w:r w:rsidRPr="00470D96">
        <w:rPr>
          <w:sz w:val="24"/>
          <w:szCs w:val="24"/>
        </w:rPr>
        <w:t xml:space="preserve"> 223-ФЗ.</w:t>
      </w:r>
    </w:p>
    <w:p w:rsidR="00E42EE0" w:rsidRPr="00470D96" w:rsidRDefault="00E42EE0" w:rsidP="005A601B">
      <w:pPr>
        <w:spacing w:before="40" w:after="40"/>
        <w:ind w:firstLine="567"/>
        <w:jc w:val="both"/>
        <w:rPr>
          <w:sz w:val="24"/>
          <w:szCs w:val="24"/>
        </w:rPr>
      </w:pPr>
      <w:r w:rsidRPr="00470D96">
        <w:rPr>
          <w:b/>
          <w:i/>
          <w:sz w:val="24"/>
          <w:szCs w:val="24"/>
        </w:rPr>
        <w:t>Переторжка</w:t>
      </w:r>
      <w:r w:rsidRPr="00470D96">
        <w:rPr>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470D96" w:rsidRDefault="00E42EE0" w:rsidP="005A601B">
      <w:pPr>
        <w:spacing w:before="40" w:after="40"/>
        <w:ind w:firstLine="567"/>
        <w:jc w:val="both"/>
        <w:rPr>
          <w:sz w:val="24"/>
          <w:szCs w:val="24"/>
        </w:rPr>
      </w:pPr>
      <w:r w:rsidRPr="00470D96">
        <w:rPr>
          <w:b/>
          <w:i/>
          <w:sz w:val="24"/>
          <w:szCs w:val="24"/>
        </w:rPr>
        <w:t>Победитель закупк</w:t>
      </w:r>
      <w:r w:rsidR="00F05F55" w:rsidRPr="00470D96">
        <w:rPr>
          <w:b/>
          <w:i/>
          <w:sz w:val="24"/>
          <w:szCs w:val="24"/>
        </w:rPr>
        <w:t>и</w:t>
      </w:r>
      <w:r w:rsidR="00F05F55" w:rsidRPr="00470D96">
        <w:rPr>
          <w:sz w:val="24"/>
          <w:szCs w:val="24"/>
        </w:rPr>
        <w:t xml:space="preserve"> - соответствующий требованиям</w:t>
      </w:r>
      <w:r w:rsidRPr="00470D96">
        <w:rPr>
          <w:sz w:val="24"/>
          <w:szCs w:val="24"/>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470D96" w:rsidRDefault="00E42EE0" w:rsidP="005A601B">
      <w:pPr>
        <w:spacing w:before="40" w:after="40"/>
        <w:ind w:firstLine="567"/>
        <w:jc w:val="both"/>
        <w:rPr>
          <w:sz w:val="24"/>
          <w:szCs w:val="24"/>
        </w:rPr>
      </w:pPr>
      <w:r w:rsidRPr="00470D96">
        <w:rPr>
          <w:b/>
          <w:i/>
          <w:sz w:val="24"/>
          <w:szCs w:val="24"/>
        </w:rPr>
        <w:t>Поставщик (подрядчик, исполнитель)</w:t>
      </w:r>
      <w:r w:rsidRPr="00470D96">
        <w:rPr>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470D96" w:rsidRDefault="00E42EE0" w:rsidP="005A601B">
      <w:pPr>
        <w:spacing w:before="40" w:after="40"/>
        <w:ind w:firstLine="567"/>
        <w:jc w:val="both"/>
        <w:rPr>
          <w:sz w:val="24"/>
          <w:szCs w:val="24"/>
        </w:rPr>
      </w:pPr>
      <w:r w:rsidRPr="00470D96">
        <w:rPr>
          <w:b/>
          <w:i/>
          <w:sz w:val="24"/>
          <w:szCs w:val="24"/>
        </w:rPr>
        <w:t>Процедура закупки</w:t>
      </w:r>
      <w:r w:rsidRPr="00470D96">
        <w:rPr>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42EE0" w:rsidRPr="00470D96" w:rsidRDefault="00E42EE0" w:rsidP="005A601B">
      <w:pPr>
        <w:spacing w:before="40" w:after="40"/>
        <w:ind w:firstLine="567"/>
        <w:jc w:val="both"/>
        <w:rPr>
          <w:sz w:val="24"/>
          <w:szCs w:val="24"/>
        </w:rPr>
      </w:pPr>
      <w:r w:rsidRPr="00470D96">
        <w:rPr>
          <w:b/>
          <w:i/>
          <w:sz w:val="24"/>
          <w:szCs w:val="24"/>
        </w:rPr>
        <w:t>Сайт Заказчика</w:t>
      </w:r>
      <w:r w:rsidRPr="00470D96">
        <w:rPr>
          <w:sz w:val="24"/>
          <w:szCs w:val="24"/>
        </w:rPr>
        <w:t xml:space="preserve"> - сайт в сети Интернет, содержащий информацию о Заказчике (</w:t>
      </w:r>
      <w:hyperlink r:id="rId8" w:tgtFrame="_blank" w:history="1">
        <w:r w:rsidR="00422637" w:rsidRPr="00470D96">
          <w:rPr>
            <w:rStyle w:val="ae"/>
            <w:color w:val="auto"/>
            <w:sz w:val="24"/>
            <w:szCs w:val="24"/>
            <w:shd w:val="clear" w:color="auto" w:fill="FFFFFF"/>
          </w:rPr>
          <w:t>https://shkola36syktyvkar-r11.gosweb.gosuslugi.ru/</w:t>
        </w:r>
      </w:hyperlink>
      <w:r w:rsidRPr="00470D96">
        <w:rPr>
          <w:sz w:val="24"/>
          <w:szCs w:val="24"/>
        </w:rPr>
        <w:t>).</w:t>
      </w:r>
    </w:p>
    <w:p w:rsidR="00E42EE0" w:rsidRPr="00470D96" w:rsidRDefault="00E42EE0" w:rsidP="005A601B">
      <w:pPr>
        <w:spacing w:before="40" w:after="40"/>
        <w:ind w:firstLine="567"/>
        <w:jc w:val="both"/>
        <w:rPr>
          <w:sz w:val="24"/>
          <w:szCs w:val="24"/>
        </w:rPr>
      </w:pPr>
      <w:r w:rsidRPr="00470D96">
        <w:rPr>
          <w:b/>
          <w:i/>
          <w:sz w:val="24"/>
          <w:szCs w:val="24"/>
        </w:rPr>
        <w:t>Способ закупки</w:t>
      </w:r>
      <w:r w:rsidRPr="00470D96">
        <w:rPr>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E42EE0" w:rsidRPr="00470D96" w:rsidRDefault="00E42EE0" w:rsidP="005A601B">
      <w:pPr>
        <w:spacing w:before="40" w:after="40"/>
        <w:ind w:firstLine="567"/>
        <w:jc w:val="both"/>
        <w:rPr>
          <w:sz w:val="24"/>
          <w:szCs w:val="24"/>
        </w:rPr>
      </w:pPr>
      <w:r w:rsidRPr="00470D96">
        <w:rPr>
          <w:b/>
          <w:i/>
          <w:sz w:val="24"/>
          <w:szCs w:val="24"/>
        </w:rPr>
        <w:t>Субъекты малого и среднего предпринимательства (СМСП)</w:t>
      </w:r>
      <w:r w:rsidRPr="00470D96">
        <w:rPr>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5B15DC" w:rsidRPr="00470D96" w:rsidRDefault="0027203D" w:rsidP="005A601B">
      <w:pPr>
        <w:spacing w:before="40" w:after="40"/>
        <w:ind w:firstLine="567"/>
        <w:jc w:val="both"/>
        <w:rPr>
          <w:sz w:val="24"/>
          <w:szCs w:val="24"/>
        </w:rPr>
      </w:pPr>
      <w:r w:rsidRPr="00470D96">
        <w:rPr>
          <w:b/>
          <w:i/>
          <w:sz w:val="24"/>
          <w:szCs w:val="24"/>
        </w:rPr>
        <w:t>Самозанятые -</w:t>
      </w:r>
      <w:r w:rsidRPr="00470D96">
        <w:rPr>
          <w:sz w:val="24"/>
          <w:szCs w:val="24"/>
        </w:rPr>
        <w:t xml:space="preserve">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На самозанятых распространяются положения Федерального закона от 18.07.2011 N 223-ФЗ, касающиеся участия СМСП в закупках товаров, работ, услуг, и Постановления Правительства РФ от 11.12.2014 N 1352 (ч. 15 ст. 8 Федерального закона от 18.07.2011 N 223-ФЗ, п. 2(4) Постановления Правительства РФ от 11.12.2014 N 1352).</w:t>
      </w:r>
    </w:p>
    <w:p w:rsidR="00E42EE0" w:rsidRPr="00470D96" w:rsidRDefault="00E42EE0" w:rsidP="005A601B">
      <w:pPr>
        <w:spacing w:before="40" w:after="40"/>
        <w:ind w:firstLine="567"/>
        <w:jc w:val="both"/>
        <w:rPr>
          <w:sz w:val="24"/>
          <w:szCs w:val="24"/>
        </w:rPr>
      </w:pPr>
      <w:r w:rsidRPr="00470D96">
        <w:rPr>
          <w:b/>
          <w:i/>
          <w:sz w:val="24"/>
          <w:szCs w:val="24"/>
        </w:rPr>
        <w:t>Уклонение от заключения договора</w:t>
      </w:r>
      <w:r w:rsidRPr="00470D96">
        <w:rPr>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470D96" w:rsidRDefault="00E42EE0" w:rsidP="005A601B">
      <w:pPr>
        <w:spacing w:before="40" w:after="40"/>
        <w:ind w:firstLine="567"/>
        <w:jc w:val="both"/>
        <w:rPr>
          <w:sz w:val="24"/>
          <w:szCs w:val="24"/>
        </w:rPr>
      </w:pPr>
      <w:r w:rsidRPr="00470D96">
        <w:rPr>
          <w:sz w:val="24"/>
          <w:szCs w:val="24"/>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E42EE0" w:rsidRPr="00470D96" w:rsidRDefault="00E42EE0" w:rsidP="005A601B">
      <w:pPr>
        <w:spacing w:before="40" w:after="40"/>
        <w:ind w:firstLine="567"/>
        <w:jc w:val="both"/>
        <w:rPr>
          <w:sz w:val="24"/>
          <w:szCs w:val="24"/>
        </w:rPr>
      </w:pPr>
      <w:r w:rsidRPr="00470D96">
        <w:rPr>
          <w:b/>
          <w:i/>
          <w:sz w:val="24"/>
          <w:szCs w:val="24"/>
        </w:rPr>
        <w:t>Участник закупки</w:t>
      </w:r>
      <w:r w:rsidRPr="00470D96">
        <w:rPr>
          <w:sz w:val="24"/>
          <w:szCs w:val="24"/>
        </w:rPr>
        <w:t xml:space="preserve"> - </w:t>
      </w:r>
      <w:r w:rsidR="00477D8D" w:rsidRPr="00470D96">
        <w:rPr>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42EE0" w:rsidRPr="00470D96" w:rsidRDefault="00E42EE0" w:rsidP="005A601B">
      <w:pPr>
        <w:spacing w:before="40" w:after="40"/>
        <w:ind w:firstLine="567"/>
        <w:jc w:val="both"/>
        <w:rPr>
          <w:sz w:val="24"/>
          <w:szCs w:val="24"/>
        </w:rPr>
      </w:pPr>
      <w:r w:rsidRPr="00470D96">
        <w:rPr>
          <w:b/>
          <w:i/>
          <w:sz w:val="24"/>
          <w:szCs w:val="24"/>
        </w:rPr>
        <w:t>Электронная площадка</w:t>
      </w:r>
      <w:r w:rsidRPr="00470D96">
        <w:rPr>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470D96" w:rsidRDefault="00E42EE0" w:rsidP="005A601B">
      <w:pPr>
        <w:spacing w:before="40" w:after="40"/>
        <w:ind w:firstLine="567"/>
        <w:jc w:val="both"/>
        <w:rPr>
          <w:sz w:val="24"/>
          <w:szCs w:val="24"/>
        </w:rPr>
      </w:pPr>
      <w:r w:rsidRPr="00470D96">
        <w:rPr>
          <w:sz w:val="24"/>
          <w:szCs w:val="24"/>
        </w:rPr>
        <w:t>В настоящем Положении используются следующие сокращения:</w:t>
      </w:r>
    </w:p>
    <w:p w:rsidR="00E42EE0" w:rsidRPr="00470D96" w:rsidRDefault="00E42EE0" w:rsidP="005A601B">
      <w:pPr>
        <w:spacing w:before="40" w:after="40"/>
        <w:ind w:firstLine="567"/>
        <w:jc w:val="both"/>
        <w:rPr>
          <w:sz w:val="24"/>
          <w:szCs w:val="24"/>
        </w:rPr>
      </w:pPr>
      <w:r w:rsidRPr="00470D96">
        <w:rPr>
          <w:b/>
          <w:i/>
          <w:sz w:val="24"/>
          <w:szCs w:val="24"/>
        </w:rPr>
        <w:t>ЕИС</w:t>
      </w:r>
      <w:r w:rsidRPr="00470D96">
        <w:rPr>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p>
    <w:p w:rsidR="00E42EE0" w:rsidRPr="00470D96" w:rsidRDefault="00E42EE0" w:rsidP="005A601B">
      <w:pPr>
        <w:spacing w:before="40" w:after="40"/>
        <w:ind w:firstLine="567"/>
        <w:jc w:val="both"/>
        <w:rPr>
          <w:sz w:val="24"/>
          <w:szCs w:val="24"/>
        </w:rPr>
      </w:pPr>
      <w:r w:rsidRPr="00470D96">
        <w:rPr>
          <w:b/>
          <w:i/>
          <w:sz w:val="24"/>
          <w:szCs w:val="24"/>
        </w:rPr>
        <w:t>Закон N 223-ФЗ</w:t>
      </w:r>
      <w:r w:rsidRPr="00470D96">
        <w:rPr>
          <w:sz w:val="24"/>
          <w:szCs w:val="24"/>
        </w:rPr>
        <w:t xml:space="preserve"> - Федеральный закон от 18.07.2011 N 223-ФЗ "О закупках товаров, работ, услуг отдельными видами юридических лиц"</w:t>
      </w:r>
      <w:r w:rsidR="008268C4" w:rsidRPr="00470D96">
        <w:rPr>
          <w:sz w:val="24"/>
          <w:szCs w:val="24"/>
        </w:rPr>
        <w:t xml:space="preserve"> (далее – Закон № 223-ФЗ)</w:t>
      </w:r>
      <w:r w:rsidRPr="00470D96">
        <w:rPr>
          <w:sz w:val="24"/>
          <w:szCs w:val="24"/>
        </w:rPr>
        <w:t>.</w:t>
      </w:r>
    </w:p>
    <w:p w:rsidR="00E42EE0" w:rsidRPr="00470D96" w:rsidRDefault="00E42EE0" w:rsidP="005A601B">
      <w:pPr>
        <w:spacing w:before="40" w:after="40"/>
        <w:ind w:firstLine="567"/>
        <w:jc w:val="both"/>
        <w:rPr>
          <w:sz w:val="24"/>
          <w:szCs w:val="24"/>
        </w:rPr>
      </w:pPr>
      <w:r w:rsidRPr="00470D96">
        <w:rPr>
          <w:b/>
          <w:i/>
          <w:sz w:val="24"/>
          <w:szCs w:val="24"/>
        </w:rPr>
        <w:t>Закон N 44-ФЗ</w:t>
      </w:r>
      <w:r w:rsidRPr="00470D96">
        <w:rPr>
          <w:sz w:val="24"/>
          <w:szCs w:val="24"/>
        </w:rPr>
        <w:t xml:space="preserve"> - Федеральный закон от 05.04.2013 N 44-ФЗ "О контрактной системе в сфере закупок товаров, работ, услуг для обеспечения государственных и муниципальных нужд"</w:t>
      </w:r>
      <w:r w:rsidR="008268C4" w:rsidRPr="00470D96">
        <w:rPr>
          <w:sz w:val="24"/>
          <w:szCs w:val="24"/>
        </w:rPr>
        <w:t xml:space="preserve"> (далее – Закон № 44-ФЗ)</w:t>
      </w:r>
      <w:r w:rsidRPr="00470D96">
        <w:rPr>
          <w:sz w:val="24"/>
          <w:szCs w:val="24"/>
        </w:rPr>
        <w:t>.</w:t>
      </w:r>
    </w:p>
    <w:p w:rsidR="00E42EE0" w:rsidRPr="00470D96" w:rsidRDefault="00E42EE0" w:rsidP="005A601B">
      <w:pPr>
        <w:spacing w:before="40" w:after="40"/>
        <w:ind w:firstLine="567"/>
        <w:jc w:val="both"/>
        <w:rPr>
          <w:sz w:val="24"/>
          <w:szCs w:val="24"/>
        </w:rPr>
      </w:pPr>
      <w:r w:rsidRPr="00470D96">
        <w:rPr>
          <w:b/>
          <w:i/>
          <w:sz w:val="24"/>
          <w:szCs w:val="24"/>
        </w:rPr>
        <w:t>Закон N 209-ФЗ</w:t>
      </w:r>
      <w:r w:rsidRPr="00470D96">
        <w:rPr>
          <w:sz w:val="24"/>
          <w:szCs w:val="24"/>
        </w:rPr>
        <w:t xml:space="preserve"> - Федеральный закон от 24.07.2007 N 209-ФЗ "О развитии малого и среднего предпринимательства в Российской Федерации".</w:t>
      </w:r>
    </w:p>
    <w:p w:rsidR="00E42EE0" w:rsidRPr="00470D96" w:rsidRDefault="00E42EE0" w:rsidP="005A601B">
      <w:pPr>
        <w:spacing w:before="40" w:after="40"/>
        <w:ind w:firstLine="567"/>
        <w:jc w:val="both"/>
        <w:rPr>
          <w:sz w:val="24"/>
          <w:szCs w:val="24"/>
        </w:rPr>
      </w:pPr>
      <w:r w:rsidRPr="00470D96">
        <w:rPr>
          <w:b/>
          <w:i/>
          <w:sz w:val="24"/>
          <w:szCs w:val="24"/>
        </w:rPr>
        <w:t xml:space="preserve">Положение </w:t>
      </w:r>
      <w:r w:rsidRPr="00470D96">
        <w:rPr>
          <w:sz w:val="24"/>
          <w:szCs w:val="24"/>
        </w:rPr>
        <w:t>- Положение о закупке товаров, работ, услуг для нужд Заказчика.</w:t>
      </w:r>
    </w:p>
    <w:p w:rsidR="00E42EE0" w:rsidRPr="00470D96" w:rsidRDefault="00E42EE0" w:rsidP="005A601B">
      <w:pPr>
        <w:spacing w:before="40" w:after="40"/>
        <w:ind w:firstLine="567"/>
        <w:jc w:val="both"/>
        <w:rPr>
          <w:sz w:val="24"/>
          <w:szCs w:val="24"/>
        </w:rPr>
      </w:pPr>
      <w:r w:rsidRPr="00470D96">
        <w:rPr>
          <w:b/>
          <w:i/>
          <w:sz w:val="24"/>
          <w:szCs w:val="24"/>
        </w:rPr>
        <w:t>Поставщик</w:t>
      </w:r>
      <w:r w:rsidRPr="00470D96">
        <w:rPr>
          <w:sz w:val="24"/>
          <w:szCs w:val="24"/>
        </w:rPr>
        <w:t xml:space="preserve"> - поставщик, подрядчик или исполнитель.</w:t>
      </w:r>
    </w:p>
    <w:p w:rsidR="00E42EE0" w:rsidRPr="00470D96" w:rsidRDefault="00E42EE0" w:rsidP="005A601B">
      <w:pPr>
        <w:spacing w:before="40" w:after="40"/>
        <w:ind w:firstLine="567"/>
        <w:jc w:val="both"/>
        <w:rPr>
          <w:sz w:val="24"/>
          <w:szCs w:val="24"/>
        </w:rPr>
      </w:pPr>
      <w:r w:rsidRPr="00470D96">
        <w:rPr>
          <w:b/>
          <w:i/>
          <w:sz w:val="24"/>
          <w:szCs w:val="24"/>
        </w:rPr>
        <w:t>Положение об особенностях участия СМСП в закупках</w:t>
      </w:r>
      <w:r w:rsidRPr="00470D96">
        <w:rPr>
          <w:sz w:val="24"/>
          <w:szCs w:val="24"/>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r w:rsidR="008268C4" w:rsidRPr="00470D96">
        <w:rPr>
          <w:sz w:val="24"/>
          <w:szCs w:val="24"/>
        </w:rPr>
        <w:t xml:space="preserve"> (далее – Постановление № 1352)</w:t>
      </w:r>
      <w:r w:rsidRPr="00470D96">
        <w:rPr>
          <w:sz w:val="24"/>
          <w:szCs w:val="24"/>
        </w:rPr>
        <w:t>.</w:t>
      </w:r>
    </w:p>
    <w:p w:rsidR="00E42EE0" w:rsidRPr="00470D96" w:rsidRDefault="00E42EE0" w:rsidP="005A601B">
      <w:pPr>
        <w:spacing w:before="40" w:after="40"/>
        <w:ind w:firstLine="567"/>
        <w:jc w:val="both"/>
        <w:rPr>
          <w:sz w:val="24"/>
          <w:szCs w:val="24"/>
        </w:rPr>
      </w:pPr>
      <w:r w:rsidRPr="00470D96">
        <w:rPr>
          <w:b/>
          <w:i/>
          <w:sz w:val="24"/>
          <w:szCs w:val="24"/>
        </w:rPr>
        <w:t>Правила формирования плана закупки</w:t>
      </w:r>
      <w:r w:rsidRPr="00470D96">
        <w:rPr>
          <w:sz w:val="24"/>
          <w:szCs w:val="24"/>
        </w:rPr>
        <w:t xml:space="preserve">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E42EE0" w:rsidRPr="00470D96" w:rsidRDefault="00E42EE0" w:rsidP="005A601B">
      <w:pPr>
        <w:spacing w:before="40" w:after="40"/>
        <w:ind w:firstLine="567"/>
        <w:jc w:val="both"/>
        <w:rPr>
          <w:sz w:val="24"/>
          <w:szCs w:val="24"/>
        </w:rPr>
      </w:pPr>
      <w:r w:rsidRPr="00470D96">
        <w:rPr>
          <w:b/>
          <w:i/>
          <w:sz w:val="24"/>
          <w:szCs w:val="24"/>
        </w:rPr>
        <w:t>Реестр СМСП</w:t>
      </w:r>
      <w:r w:rsidRPr="00470D96">
        <w:rPr>
          <w:sz w:val="24"/>
          <w:szCs w:val="24"/>
        </w:rPr>
        <w:t xml:space="preserve"> - Единый реестр субъектов малого и среднего предпринимательства, сформированный в соответствии со ст. 4.1 Закона N 209-ФЗ.</w:t>
      </w:r>
    </w:p>
    <w:p w:rsidR="00E42EE0" w:rsidRPr="00470D96" w:rsidRDefault="00E42EE0" w:rsidP="005A601B">
      <w:pPr>
        <w:spacing w:before="40" w:after="40"/>
        <w:ind w:firstLine="567"/>
        <w:jc w:val="both"/>
        <w:rPr>
          <w:sz w:val="24"/>
          <w:szCs w:val="24"/>
        </w:rPr>
      </w:pPr>
      <w:r w:rsidRPr="00470D96">
        <w:rPr>
          <w:b/>
          <w:i/>
          <w:sz w:val="24"/>
          <w:szCs w:val="24"/>
        </w:rPr>
        <w:t>Требования к форме плана закупок</w:t>
      </w:r>
      <w:r w:rsidRPr="00470D96">
        <w:rPr>
          <w:sz w:val="24"/>
          <w:szCs w:val="24"/>
        </w:rPr>
        <w:t xml:space="preserve">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r w:rsidR="000F2F62" w:rsidRPr="00470D96">
        <w:rPr>
          <w:sz w:val="24"/>
          <w:szCs w:val="24"/>
        </w:rPr>
        <w:t>.</w:t>
      </w:r>
    </w:p>
    <w:p w:rsidR="00E42EE0" w:rsidRPr="00470D96" w:rsidRDefault="00E42EE0" w:rsidP="005A601B">
      <w:pPr>
        <w:spacing w:before="40" w:after="40"/>
        <w:ind w:firstLine="567"/>
        <w:jc w:val="both"/>
        <w:rPr>
          <w:sz w:val="24"/>
          <w:szCs w:val="24"/>
        </w:rPr>
      </w:pPr>
      <w:r w:rsidRPr="00470D96">
        <w:rPr>
          <w:b/>
          <w:i/>
          <w:sz w:val="24"/>
          <w:szCs w:val="24"/>
        </w:rPr>
        <w:t>Электронная подпись</w:t>
      </w:r>
      <w:r w:rsidRPr="00470D96">
        <w:rPr>
          <w:sz w:val="24"/>
          <w:szCs w:val="24"/>
        </w:rPr>
        <w:t xml:space="preserve"> - усиленная квалифицированная электронная подпись.</w:t>
      </w:r>
    </w:p>
    <w:p w:rsidR="00C07C0D" w:rsidRPr="00470D96" w:rsidRDefault="00C07C0D" w:rsidP="00972E3D">
      <w:pPr>
        <w:spacing w:before="40" w:after="40"/>
        <w:jc w:val="both"/>
        <w:rPr>
          <w:sz w:val="24"/>
          <w:szCs w:val="24"/>
        </w:rPr>
      </w:pPr>
    </w:p>
    <w:p w:rsidR="00E42EE0" w:rsidRPr="00470D96" w:rsidRDefault="00C07C0D" w:rsidP="00C07C0D">
      <w:pPr>
        <w:spacing w:before="40" w:after="40"/>
        <w:jc w:val="center"/>
        <w:rPr>
          <w:b/>
          <w:sz w:val="24"/>
          <w:szCs w:val="24"/>
        </w:rPr>
      </w:pPr>
      <w:r w:rsidRPr="00470D96">
        <w:rPr>
          <w:sz w:val="24"/>
          <w:szCs w:val="24"/>
        </w:rPr>
        <w:br w:type="page"/>
      </w:r>
      <w:bookmarkStart w:id="0" w:name="P88"/>
      <w:bookmarkEnd w:id="0"/>
      <w:r w:rsidR="00E42EE0" w:rsidRPr="00470D96">
        <w:rPr>
          <w:b/>
          <w:sz w:val="24"/>
          <w:szCs w:val="24"/>
        </w:rPr>
        <w:t>1. Общие положения</w:t>
      </w:r>
    </w:p>
    <w:p w:rsidR="00E42EE0" w:rsidRPr="00470D96" w:rsidRDefault="00E42EE0" w:rsidP="00972E3D">
      <w:pPr>
        <w:spacing w:before="40" w:after="40"/>
        <w:jc w:val="both"/>
        <w:rPr>
          <w:sz w:val="24"/>
          <w:szCs w:val="24"/>
        </w:rPr>
      </w:pPr>
    </w:p>
    <w:p w:rsidR="00E42EE0" w:rsidRPr="00470D96" w:rsidRDefault="00E42EE0" w:rsidP="00972E3D">
      <w:pPr>
        <w:spacing w:before="40" w:after="40"/>
        <w:jc w:val="center"/>
        <w:outlineLvl w:val="1"/>
        <w:rPr>
          <w:b/>
          <w:sz w:val="24"/>
          <w:szCs w:val="24"/>
        </w:rPr>
      </w:pPr>
      <w:bookmarkStart w:id="1" w:name="P90"/>
      <w:bookmarkEnd w:id="1"/>
      <w:r w:rsidRPr="00470D96">
        <w:rPr>
          <w:b/>
          <w:sz w:val="24"/>
          <w:szCs w:val="24"/>
        </w:rPr>
        <w:t>1.1. Правовые основы осуществления закупок</w:t>
      </w:r>
    </w:p>
    <w:p w:rsidR="00E42EE0" w:rsidRPr="00470D96" w:rsidRDefault="00E42EE0" w:rsidP="00972E3D">
      <w:pPr>
        <w:spacing w:before="40" w:after="40"/>
        <w:jc w:val="both"/>
        <w:rPr>
          <w:sz w:val="24"/>
          <w:szCs w:val="24"/>
        </w:rPr>
      </w:pPr>
    </w:p>
    <w:p w:rsidR="00E42EE0" w:rsidRPr="00470D96" w:rsidRDefault="00E42EE0" w:rsidP="005A601B">
      <w:pPr>
        <w:spacing w:before="40" w:after="40"/>
        <w:ind w:firstLine="567"/>
        <w:jc w:val="both"/>
        <w:rPr>
          <w:sz w:val="24"/>
          <w:szCs w:val="24"/>
        </w:rPr>
      </w:pPr>
      <w:r w:rsidRPr="00470D96">
        <w:rPr>
          <w:sz w:val="24"/>
          <w:szCs w:val="24"/>
        </w:rPr>
        <w:t xml:space="preserve">1.1.1. Настоящее Положение разработано на основании Закона N 223-ФЗ с целью регламентации закупочной деятельности </w:t>
      </w:r>
      <w:r w:rsidR="002F5493" w:rsidRPr="00470D96">
        <w:rPr>
          <w:sz w:val="24"/>
          <w:szCs w:val="24"/>
        </w:rPr>
        <w:t>МАОУ «</w:t>
      </w:r>
      <w:r w:rsidR="009209A2" w:rsidRPr="00470D96">
        <w:rPr>
          <w:sz w:val="24"/>
          <w:szCs w:val="24"/>
        </w:rPr>
        <w:t>СОШ № 36</w:t>
      </w:r>
      <w:r w:rsidR="002F5493" w:rsidRPr="00470D96">
        <w:rPr>
          <w:sz w:val="24"/>
          <w:szCs w:val="24"/>
        </w:rPr>
        <w:t>»</w:t>
      </w:r>
      <w:r w:rsidRPr="00470D96">
        <w:rPr>
          <w:sz w:val="24"/>
          <w:szCs w:val="24"/>
        </w:rPr>
        <w:t>.</w:t>
      </w:r>
    </w:p>
    <w:p w:rsidR="00E42EE0" w:rsidRPr="00470D96" w:rsidRDefault="00E42EE0" w:rsidP="005A601B">
      <w:pPr>
        <w:spacing w:before="40" w:after="40"/>
        <w:ind w:firstLine="567"/>
        <w:jc w:val="both"/>
        <w:rPr>
          <w:sz w:val="24"/>
          <w:szCs w:val="24"/>
        </w:rPr>
      </w:pPr>
      <w:r w:rsidRPr="00470D96">
        <w:rPr>
          <w:sz w:val="24"/>
          <w:szCs w:val="24"/>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4377DE" w:rsidRPr="00470D96" w:rsidRDefault="004377DE" w:rsidP="005A601B">
      <w:pPr>
        <w:spacing w:before="40" w:after="40"/>
        <w:ind w:firstLine="567"/>
        <w:jc w:val="both"/>
        <w:rPr>
          <w:sz w:val="24"/>
          <w:szCs w:val="24"/>
        </w:rPr>
      </w:pPr>
      <w:r w:rsidRPr="00470D96">
        <w:rPr>
          <w:sz w:val="24"/>
          <w:szCs w:val="24"/>
        </w:rPr>
        <w:t>1.1.3.</w:t>
      </w:r>
      <w:r w:rsidR="00972E3D" w:rsidRPr="00470D96">
        <w:rPr>
          <w:sz w:val="24"/>
          <w:szCs w:val="24"/>
        </w:rPr>
        <w:t xml:space="preserve"> </w:t>
      </w:r>
      <w:r w:rsidRPr="00470D96">
        <w:rPr>
          <w:sz w:val="24"/>
          <w:szCs w:val="24"/>
        </w:rPr>
        <w:t>П</w:t>
      </w:r>
      <w:r w:rsidR="00E42EE0" w:rsidRPr="00470D96">
        <w:rPr>
          <w:sz w:val="24"/>
          <w:szCs w:val="24"/>
        </w:rPr>
        <w:t xml:space="preserve">оложение при необходимости может быть изменено наблюдательным советом </w:t>
      </w:r>
      <w:r w:rsidR="002F5493" w:rsidRPr="00470D96">
        <w:rPr>
          <w:sz w:val="24"/>
          <w:szCs w:val="24"/>
        </w:rPr>
        <w:t xml:space="preserve">муниципального </w:t>
      </w:r>
      <w:r w:rsidR="00E42EE0" w:rsidRPr="00470D96">
        <w:rPr>
          <w:sz w:val="24"/>
          <w:szCs w:val="24"/>
        </w:rPr>
        <w:t xml:space="preserve">автономного </w:t>
      </w:r>
      <w:r w:rsidR="002F5493" w:rsidRPr="00470D96">
        <w:rPr>
          <w:sz w:val="24"/>
          <w:szCs w:val="24"/>
        </w:rPr>
        <w:t xml:space="preserve">общеобразовательного </w:t>
      </w:r>
      <w:r w:rsidR="00E42EE0" w:rsidRPr="00470D96">
        <w:rPr>
          <w:sz w:val="24"/>
          <w:szCs w:val="24"/>
        </w:rPr>
        <w:t xml:space="preserve">учреждения </w:t>
      </w:r>
      <w:r w:rsidR="00105EB6" w:rsidRPr="00470D96">
        <w:rPr>
          <w:sz w:val="24"/>
          <w:szCs w:val="24"/>
        </w:rPr>
        <w:t>МАОУ «СОШ № 36»</w:t>
      </w:r>
      <w:r w:rsidR="00E42EE0" w:rsidRPr="00470D96">
        <w:rPr>
          <w:sz w:val="24"/>
          <w:szCs w:val="24"/>
        </w:rPr>
        <w:t>. Настоящее Положение</w:t>
      </w:r>
      <w:r w:rsidRPr="00470D96">
        <w:rPr>
          <w:sz w:val="24"/>
          <w:szCs w:val="24"/>
        </w:rPr>
        <w:t>,</w:t>
      </w:r>
      <w:r w:rsidR="00E42EE0" w:rsidRPr="00470D96">
        <w:rPr>
          <w:sz w:val="24"/>
          <w:szCs w:val="24"/>
        </w:rPr>
        <w:t xml:space="preserve"> изменения к нему вступают в силу со дня </w:t>
      </w:r>
      <w:r w:rsidRPr="00470D96">
        <w:rPr>
          <w:sz w:val="24"/>
          <w:szCs w:val="24"/>
        </w:rPr>
        <w:t>размещени</w:t>
      </w:r>
      <w:r w:rsidR="00FF07C9" w:rsidRPr="00470D96">
        <w:rPr>
          <w:sz w:val="24"/>
          <w:szCs w:val="24"/>
        </w:rPr>
        <w:t>я</w:t>
      </w:r>
      <w:r w:rsidRPr="00470D96">
        <w:rPr>
          <w:sz w:val="24"/>
          <w:szCs w:val="24"/>
        </w:rPr>
        <w:t xml:space="preserve"> </w:t>
      </w:r>
      <w:r w:rsidR="002F5493" w:rsidRPr="00470D96">
        <w:rPr>
          <w:sz w:val="24"/>
          <w:szCs w:val="24"/>
        </w:rPr>
        <w:t xml:space="preserve">его </w:t>
      </w:r>
      <w:r w:rsidRPr="00470D96">
        <w:rPr>
          <w:sz w:val="24"/>
          <w:szCs w:val="24"/>
        </w:rPr>
        <w:t>в единой информационной системе.</w:t>
      </w:r>
    </w:p>
    <w:p w:rsidR="00E42EE0" w:rsidRPr="00470D96" w:rsidRDefault="00972E3D" w:rsidP="005A601B">
      <w:pPr>
        <w:spacing w:before="40" w:after="40"/>
        <w:ind w:firstLine="567"/>
        <w:jc w:val="both"/>
        <w:rPr>
          <w:sz w:val="24"/>
          <w:szCs w:val="24"/>
        </w:rPr>
      </w:pPr>
      <w:r w:rsidRPr="00470D96">
        <w:rPr>
          <w:sz w:val="24"/>
          <w:szCs w:val="24"/>
        </w:rPr>
        <w:t xml:space="preserve">1.1.4. </w:t>
      </w:r>
      <w:r w:rsidR="00E42EE0" w:rsidRPr="00470D96">
        <w:rPr>
          <w:sz w:val="24"/>
          <w:szCs w:val="24"/>
        </w:rPr>
        <w:t>Положение уст</w:t>
      </w:r>
      <w:r w:rsidR="00FF07C9" w:rsidRPr="00470D96">
        <w:rPr>
          <w:sz w:val="24"/>
          <w:szCs w:val="24"/>
        </w:rPr>
        <w:t>анавливает полномочия Заказчика,</w:t>
      </w:r>
      <w:r w:rsidR="00E42EE0" w:rsidRPr="00470D96">
        <w:rPr>
          <w:sz w:val="24"/>
          <w:szCs w:val="24"/>
        </w:rPr>
        <w:t xml:space="preserve">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42EE0" w:rsidRPr="00470D96" w:rsidRDefault="00E42EE0" w:rsidP="005A601B">
      <w:pPr>
        <w:spacing w:before="40" w:after="40"/>
        <w:ind w:firstLine="567"/>
        <w:jc w:val="both"/>
        <w:rPr>
          <w:sz w:val="24"/>
          <w:szCs w:val="24"/>
        </w:rPr>
      </w:pPr>
      <w:r w:rsidRPr="00470D96">
        <w:rPr>
          <w:sz w:val="24"/>
          <w:szCs w:val="24"/>
        </w:rPr>
        <w:t>1.1.5. Требования Положения обязательны для всех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4377DE" w:rsidRPr="00470D96" w:rsidRDefault="004377DE" w:rsidP="005A601B">
      <w:pPr>
        <w:autoSpaceDE/>
        <w:autoSpaceDN/>
        <w:spacing w:before="40" w:after="40"/>
        <w:ind w:firstLine="567"/>
        <w:jc w:val="both"/>
        <w:rPr>
          <w:sz w:val="24"/>
          <w:szCs w:val="24"/>
          <w:lang w:eastAsia="zh-CN"/>
        </w:rPr>
      </w:pPr>
      <w:r w:rsidRPr="00470D96">
        <w:rPr>
          <w:color w:val="000000"/>
          <w:sz w:val="24"/>
          <w:szCs w:val="24"/>
          <w:lang w:eastAsia="zh-CN"/>
        </w:rPr>
        <w:t>1.1.6. Поставщик (подрядчик, исполнитель)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w:t>
      </w:r>
    </w:p>
    <w:p w:rsidR="00E42EE0" w:rsidRPr="00470D96" w:rsidRDefault="00E42EE0" w:rsidP="00972E3D">
      <w:pPr>
        <w:spacing w:before="40" w:after="40"/>
        <w:jc w:val="both"/>
        <w:rPr>
          <w:sz w:val="24"/>
          <w:szCs w:val="24"/>
        </w:rPr>
      </w:pPr>
    </w:p>
    <w:p w:rsidR="00E42EE0" w:rsidRPr="00470D96" w:rsidRDefault="00E42EE0" w:rsidP="00972E3D">
      <w:pPr>
        <w:spacing w:before="40" w:after="40"/>
        <w:jc w:val="center"/>
        <w:outlineLvl w:val="1"/>
        <w:rPr>
          <w:b/>
          <w:sz w:val="24"/>
          <w:szCs w:val="24"/>
        </w:rPr>
      </w:pPr>
      <w:bookmarkStart w:id="2" w:name="P138"/>
      <w:bookmarkStart w:id="3" w:name="P179"/>
      <w:bookmarkEnd w:id="2"/>
      <w:bookmarkEnd w:id="3"/>
      <w:r w:rsidRPr="00470D96">
        <w:rPr>
          <w:b/>
          <w:sz w:val="24"/>
          <w:szCs w:val="24"/>
        </w:rPr>
        <w:t>1.2. Цели и принципы закупок</w:t>
      </w:r>
    </w:p>
    <w:p w:rsidR="00E42EE0" w:rsidRPr="00470D96" w:rsidRDefault="00E42EE0" w:rsidP="00972E3D">
      <w:pPr>
        <w:spacing w:before="40" w:after="40"/>
        <w:jc w:val="both"/>
        <w:rPr>
          <w:sz w:val="24"/>
          <w:szCs w:val="24"/>
        </w:rPr>
      </w:pPr>
    </w:p>
    <w:p w:rsidR="00E42EE0" w:rsidRPr="00470D96" w:rsidRDefault="00E42EE0" w:rsidP="005A601B">
      <w:pPr>
        <w:spacing w:before="40" w:after="40"/>
        <w:ind w:firstLine="567"/>
        <w:jc w:val="both"/>
        <w:rPr>
          <w:sz w:val="24"/>
          <w:szCs w:val="24"/>
        </w:rPr>
      </w:pPr>
      <w:r w:rsidRPr="00470D96">
        <w:rPr>
          <w:sz w:val="24"/>
          <w:szCs w:val="24"/>
        </w:rPr>
        <w:t>1.2.1. Закупки осуществляются в следующих целях:</w:t>
      </w:r>
    </w:p>
    <w:p w:rsidR="00E42EE0" w:rsidRPr="00470D96" w:rsidRDefault="00E42EE0" w:rsidP="005A601B">
      <w:pPr>
        <w:spacing w:before="40" w:after="40"/>
        <w:ind w:firstLine="567"/>
        <w:jc w:val="both"/>
        <w:rPr>
          <w:sz w:val="24"/>
          <w:szCs w:val="24"/>
        </w:rPr>
      </w:pPr>
      <w:r w:rsidRPr="00470D96">
        <w:rPr>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470D96" w:rsidRDefault="00E42EE0" w:rsidP="005A601B">
      <w:pPr>
        <w:spacing w:before="40" w:after="40"/>
        <w:ind w:firstLine="567"/>
        <w:jc w:val="both"/>
        <w:rPr>
          <w:sz w:val="24"/>
          <w:szCs w:val="24"/>
        </w:rPr>
      </w:pPr>
      <w:r w:rsidRPr="00470D96">
        <w:rPr>
          <w:sz w:val="24"/>
          <w:szCs w:val="24"/>
        </w:rPr>
        <w:t>2) реализация мер, направленных на сокращение издержек Заказчика;</w:t>
      </w:r>
    </w:p>
    <w:p w:rsidR="00E42EE0" w:rsidRPr="00470D96" w:rsidRDefault="00E42EE0" w:rsidP="005A601B">
      <w:pPr>
        <w:spacing w:before="40" w:after="40"/>
        <w:ind w:firstLine="567"/>
        <w:jc w:val="both"/>
        <w:rPr>
          <w:sz w:val="24"/>
          <w:szCs w:val="24"/>
        </w:rPr>
      </w:pPr>
      <w:r w:rsidRPr="00470D96">
        <w:rPr>
          <w:sz w:val="24"/>
          <w:szCs w:val="24"/>
        </w:rPr>
        <w:t>3) обеспечение гласности и прозрачности деятельности Заказчика;</w:t>
      </w:r>
    </w:p>
    <w:p w:rsidR="00E42EE0" w:rsidRPr="00470D96" w:rsidRDefault="00E42EE0" w:rsidP="005A601B">
      <w:pPr>
        <w:spacing w:before="40" w:after="40"/>
        <w:ind w:firstLine="567"/>
        <w:jc w:val="both"/>
        <w:rPr>
          <w:sz w:val="24"/>
          <w:szCs w:val="24"/>
        </w:rPr>
      </w:pPr>
      <w:r w:rsidRPr="00470D96">
        <w:rPr>
          <w:sz w:val="24"/>
          <w:szCs w:val="24"/>
        </w:rPr>
        <w:t>4) обеспечение целевого и эффективного использования средств;</w:t>
      </w:r>
    </w:p>
    <w:p w:rsidR="00E42EE0" w:rsidRPr="00470D96" w:rsidRDefault="00E42EE0" w:rsidP="005A601B">
      <w:pPr>
        <w:spacing w:before="40" w:after="40"/>
        <w:ind w:firstLine="567"/>
        <w:jc w:val="both"/>
        <w:rPr>
          <w:sz w:val="24"/>
          <w:szCs w:val="24"/>
        </w:rPr>
      </w:pPr>
      <w:r w:rsidRPr="00470D96">
        <w:rPr>
          <w:sz w:val="24"/>
          <w:szCs w:val="24"/>
        </w:rPr>
        <w:t>5) предотвращение коррупции и других злоупотреблений;</w:t>
      </w:r>
    </w:p>
    <w:p w:rsidR="00E42EE0" w:rsidRPr="00470D96" w:rsidRDefault="00E42EE0" w:rsidP="005A601B">
      <w:pPr>
        <w:spacing w:before="40" w:after="40"/>
        <w:ind w:firstLine="567"/>
        <w:jc w:val="both"/>
        <w:rPr>
          <w:sz w:val="24"/>
          <w:szCs w:val="24"/>
        </w:rPr>
      </w:pPr>
      <w:r w:rsidRPr="00470D96">
        <w:rPr>
          <w:sz w:val="24"/>
          <w:szCs w:val="24"/>
        </w:rPr>
        <w:t>6) развитие и стимулирование добросовестной конкуренции.</w:t>
      </w:r>
    </w:p>
    <w:p w:rsidR="00E42EE0" w:rsidRPr="00470D96" w:rsidRDefault="000F2F62" w:rsidP="005A601B">
      <w:pPr>
        <w:spacing w:before="40" w:after="40"/>
        <w:ind w:firstLine="567"/>
        <w:jc w:val="both"/>
        <w:rPr>
          <w:sz w:val="24"/>
          <w:szCs w:val="24"/>
        </w:rPr>
      </w:pPr>
      <w:r w:rsidRPr="00470D96">
        <w:rPr>
          <w:sz w:val="24"/>
          <w:szCs w:val="24"/>
        </w:rPr>
        <w:t>1.2</w:t>
      </w:r>
      <w:r w:rsidR="00E42EE0" w:rsidRPr="00470D96">
        <w:rPr>
          <w:sz w:val="24"/>
          <w:szCs w:val="24"/>
        </w:rPr>
        <w:t>.</w:t>
      </w:r>
      <w:r w:rsidR="00575520" w:rsidRPr="00470D96">
        <w:rPr>
          <w:sz w:val="24"/>
          <w:szCs w:val="24"/>
        </w:rPr>
        <w:t>2</w:t>
      </w:r>
      <w:r w:rsidR="00E42EE0" w:rsidRPr="00470D96">
        <w:rPr>
          <w:sz w:val="24"/>
          <w:szCs w:val="24"/>
        </w:rPr>
        <w:t>. При закупке товаров, работ, услуг Заказчик руководствуется следующими принципами:</w:t>
      </w:r>
    </w:p>
    <w:p w:rsidR="00E42EE0" w:rsidRPr="00470D96" w:rsidRDefault="00E42EE0" w:rsidP="005A601B">
      <w:pPr>
        <w:spacing w:before="40" w:after="40"/>
        <w:ind w:firstLine="567"/>
        <w:jc w:val="both"/>
        <w:rPr>
          <w:sz w:val="24"/>
          <w:szCs w:val="24"/>
        </w:rPr>
      </w:pPr>
      <w:r w:rsidRPr="00470D96">
        <w:rPr>
          <w:sz w:val="24"/>
          <w:szCs w:val="24"/>
        </w:rPr>
        <w:t>1) информационная открытость закупки;</w:t>
      </w:r>
    </w:p>
    <w:p w:rsidR="00E42EE0" w:rsidRPr="00470D96" w:rsidRDefault="00E42EE0" w:rsidP="005A601B">
      <w:pPr>
        <w:spacing w:before="40" w:after="40"/>
        <w:ind w:firstLine="567"/>
        <w:jc w:val="both"/>
        <w:rPr>
          <w:sz w:val="24"/>
          <w:szCs w:val="24"/>
        </w:rPr>
      </w:pPr>
      <w:r w:rsidRPr="00470D96">
        <w:rPr>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470D96" w:rsidRDefault="00E42EE0" w:rsidP="005A601B">
      <w:pPr>
        <w:spacing w:before="40" w:after="40"/>
        <w:ind w:firstLine="567"/>
        <w:jc w:val="both"/>
        <w:rPr>
          <w:sz w:val="24"/>
          <w:szCs w:val="24"/>
        </w:rPr>
      </w:pPr>
      <w:r w:rsidRPr="00470D96">
        <w:rPr>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470D96" w:rsidRDefault="00E42EE0" w:rsidP="005A601B">
      <w:pPr>
        <w:spacing w:before="40" w:after="40"/>
        <w:ind w:firstLine="567"/>
        <w:jc w:val="both"/>
        <w:rPr>
          <w:sz w:val="24"/>
          <w:szCs w:val="24"/>
        </w:rPr>
      </w:pPr>
      <w:r w:rsidRPr="00470D96">
        <w:rPr>
          <w:sz w:val="24"/>
          <w:szCs w:val="24"/>
        </w:rPr>
        <w:t>4) отсутствие ограничения допуска к участию в закупке путем установления неизмеряемых требований к участникам закупки.</w:t>
      </w:r>
    </w:p>
    <w:p w:rsidR="00BE2973" w:rsidRPr="00470D96" w:rsidRDefault="00BE2973" w:rsidP="00972E3D">
      <w:pPr>
        <w:spacing w:before="40" w:after="40"/>
        <w:jc w:val="both"/>
        <w:rPr>
          <w:sz w:val="24"/>
          <w:szCs w:val="24"/>
        </w:rPr>
      </w:pPr>
    </w:p>
    <w:p w:rsidR="00E42EE0" w:rsidRPr="00470D96" w:rsidRDefault="00E42EE0" w:rsidP="00972E3D">
      <w:pPr>
        <w:spacing w:before="40" w:after="40"/>
        <w:jc w:val="center"/>
        <w:outlineLvl w:val="1"/>
        <w:rPr>
          <w:b/>
          <w:sz w:val="24"/>
          <w:szCs w:val="24"/>
        </w:rPr>
      </w:pPr>
      <w:bookmarkStart w:id="4" w:name="P205"/>
      <w:bookmarkEnd w:id="4"/>
      <w:r w:rsidRPr="00470D96">
        <w:rPr>
          <w:b/>
          <w:sz w:val="24"/>
          <w:szCs w:val="24"/>
        </w:rPr>
        <w:t>1.3. Способы закупок</w:t>
      </w:r>
      <w:r w:rsidR="002D73A4" w:rsidRPr="00470D96">
        <w:rPr>
          <w:b/>
          <w:sz w:val="24"/>
          <w:szCs w:val="24"/>
        </w:rPr>
        <w:t xml:space="preserve"> и условия их применения</w:t>
      </w:r>
    </w:p>
    <w:p w:rsidR="00E42EE0" w:rsidRPr="00470D96" w:rsidRDefault="00E42EE0" w:rsidP="00972E3D">
      <w:pPr>
        <w:spacing w:before="40" w:after="40"/>
        <w:jc w:val="both"/>
        <w:rPr>
          <w:sz w:val="24"/>
          <w:szCs w:val="24"/>
        </w:rPr>
      </w:pPr>
    </w:p>
    <w:p w:rsidR="00E42EE0" w:rsidRPr="00470D96" w:rsidRDefault="00E42EE0" w:rsidP="005A601B">
      <w:pPr>
        <w:spacing w:before="40" w:after="40"/>
        <w:ind w:firstLine="567"/>
        <w:jc w:val="both"/>
        <w:rPr>
          <w:sz w:val="24"/>
          <w:szCs w:val="24"/>
        </w:rPr>
      </w:pPr>
      <w:bookmarkStart w:id="5" w:name="P207"/>
      <w:bookmarkEnd w:id="5"/>
      <w:r w:rsidRPr="00470D96">
        <w:rPr>
          <w:sz w:val="24"/>
          <w:szCs w:val="24"/>
        </w:rPr>
        <w:t>1.3.1. Закупки могут быть конкурентными и неконкурентными.</w:t>
      </w:r>
    </w:p>
    <w:p w:rsidR="00E42EE0" w:rsidRPr="00470D96" w:rsidRDefault="00E42EE0" w:rsidP="005A601B">
      <w:pPr>
        <w:spacing w:before="40" w:after="40"/>
        <w:ind w:firstLine="567"/>
        <w:jc w:val="both"/>
        <w:rPr>
          <w:sz w:val="24"/>
          <w:szCs w:val="24"/>
        </w:rPr>
      </w:pPr>
      <w:r w:rsidRPr="00470D96">
        <w:rPr>
          <w:sz w:val="24"/>
          <w:szCs w:val="24"/>
        </w:rPr>
        <w:t>1.3.2. Конкурентные закупки осуществляются следующими способами:</w:t>
      </w:r>
    </w:p>
    <w:p w:rsidR="00E42EE0" w:rsidRPr="00470D96" w:rsidRDefault="00E42EE0" w:rsidP="005A601B">
      <w:pPr>
        <w:spacing w:before="40" w:after="40"/>
        <w:ind w:firstLine="567"/>
        <w:jc w:val="both"/>
        <w:rPr>
          <w:sz w:val="24"/>
          <w:szCs w:val="24"/>
        </w:rPr>
      </w:pPr>
      <w:r w:rsidRPr="00470D96">
        <w:rPr>
          <w:sz w:val="24"/>
          <w:szCs w:val="24"/>
        </w:rPr>
        <w:t>1) конкурс в электронной форме;</w:t>
      </w:r>
    </w:p>
    <w:p w:rsidR="00E42EE0" w:rsidRPr="00470D96" w:rsidRDefault="00E42EE0" w:rsidP="005A601B">
      <w:pPr>
        <w:spacing w:before="40" w:after="40"/>
        <w:ind w:firstLine="567"/>
        <w:jc w:val="both"/>
        <w:rPr>
          <w:sz w:val="24"/>
          <w:szCs w:val="24"/>
        </w:rPr>
      </w:pPr>
      <w:r w:rsidRPr="00470D96">
        <w:rPr>
          <w:sz w:val="24"/>
          <w:szCs w:val="24"/>
        </w:rPr>
        <w:t>2) аукцион в электронной форме;</w:t>
      </w:r>
    </w:p>
    <w:p w:rsidR="00E42EE0" w:rsidRPr="00470D96" w:rsidRDefault="00E42EE0" w:rsidP="005A601B">
      <w:pPr>
        <w:spacing w:before="40" w:after="40"/>
        <w:ind w:firstLine="567"/>
        <w:jc w:val="both"/>
        <w:rPr>
          <w:sz w:val="24"/>
          <w:szCs w:val="24"/>
        </w:rPr>
      </w:pPr>
      <w:r w:rsidRPr="00470D96">
        <w:rPr>
          <w:sz w:val="24"/>
          <w:szCs w:val="24"/>
        </w:rPr>
        <w:t xml:space="preserve">3) запрос </w:t>
      </w:r>
      <w:r w:rsidR="00F05571" w:rsidRPr="00470D96">
        <w:rPr>
          <w:sz w:val="24"/>
          <w:szCs w:val="24"/>
        </w:rPr>
        <w:t>предложений в электронной форме</w:t>
      </w:r>
      <w:r w:rsidRPr="00470D96">
        <w:rPr>
          <w:sz w:val="24"/>
          <w:szCs w:val="24"/>
        </w:rPr>
        <w:t>;</w:t>
      </w:r>
    </w:p>
    <w:p w:rsidR="00E42EE0" w:rsidRPr="00470D96" w:rsidRDefault="00E42EE0" w:rsidP="005A601B">
      <w:pPr>
        <w:spacing w:before="40" w:after="40"/>
        <w:ind w:firstLine="567"/>
        <w:jc w:val="both"/>
        <w:rPr>
          <w:sz w:val="24"/>
          <w:szCs w:val="24"/>
        </w:rPr>
      </w:pPr>
      <w:r w:rsidRPr="00470D96">
        <w:rPr>
          <w:sz w:val="24"/>
          <w:szCs w:val="24"/>
        </w:rPr>
        <w:t>4) запрос котировок в электронной форме</w:t>
      </w:r>
      <w:r w:rsidR="00F05571" w:rsidRPr="00470D96">
        <w:rPr>
          <w:sz w:val="24"/>
          <w:szCs w:val="24"/>
        </w:rPr>
        <w:t>.</w:t>
      </w:r>
    </w:p>
    <w:p w:rsidR="005F6AEB" w:rsidRPr="00470D96" w:rsidRDefault="005F6AEB" w:rsidP="005A601B">
      <w:pPr>
        <w:spacing w:before="40" w:after="40"/>
        <w:ind w:firstLine="567"/>
        <w:jc w:val="both"/>
        <w:rPr>
          <w:sz w:val="24"/>
          <w:szCs w:val="24"/>
        </w:rPr>
      </w:pPr>
      <w:r w:rsidRPr="00470D96">
        <w:rPr>
          <w:sz w:val="24"/>
          <w:szCs w:val="24"/>
        </w:rPr>
        <w:t>1.3.3. Неконкурентные закупки осуществляются следующими способами:</w:t>
      </w:r>
    </w:p>
    <w:p w:rsidR="005F6AEB" w:rsidRPr="00470D96" w:rsidRDefault="005F6AEB" w:rsidP="005A601B">
      <w:pPr>
        <w:spacing w:before="40" w:after="40"/>
        <w:ind w:firstLine="567"/>
        <w:jc w:val="both"/>
        <w:rPr>
          <w:sz w:val="24"/>
          <w:szCs w:val="24"/>
        </w:rPr>
      </w:pPr>
      <w:r w:rsidRPr="00470D96">
        <w:rPr>
          <w:sz w:val="24"/>
          <w:szCs w:val="24"/>
        </w:rPr>
        <w:t xml:space="preserve">1) закупка у единственного поставщика в </w:t>
      </w:r>
      <w:r w:rsidR="00FF07C9" w:rsidRPr="00470D96">
        <w:rPr>
          <w:sz w:val="24"/>
          <w:szCs w:val="24"/>
        </w:rPr>
        <w:t xml:space="preserve">соответствии с </w:t>
      </w:r>
      <w:r w:rsidRPr="00470D96">
        <w:rPr>
          <w:sz w:val="24"/>
          <w:szCs w:val="24"/>
        </w:rPr>
        <w:t>разд. 6 настоящего Положения;</w:t>
      </w:r>
    </w:p>
    <w:p w:rsidR="00E42EE0" w:rsidRPr="00470D96" w:rsidRDefault="005F6AEB" w:rsidP="005A601B">
      <w:pPr>
        <w:spacing w:before="40" w:after="40"/>
        <w:ind w:firstLine="567"/>
        <w:jc w:val="both"/>
        <w:rPr>
          <w:sz w:val="24"/>
          <w:szCs w:val="24"/>
        </w:rPr>
      </w:pPr>
      <w:r w:rsidRPr="00470D96">
        <w:rPr>
          <w:sz w:val="24"/>
          <w:szCs w:val="24"/>
        </w:rPr>
        <w:t>2) закупка у СМСП по п</w:t>
      </w:r>
      <w:r w:rsidR="00575520" w:rsidRPr="00470D96">
        <w:rPr>
          <w:sz w:val="24"/>
          <w:szCs w:val="24"/>
        </w:rPr>
        <w:t xml:space="preserve">ринципу "электронного магазина" согласно ст. 3.4. Закона N 223-ФЗ, </w:t>
      </w:r>
      <w:r w:rsidRPr="00470D96">
        <w:rPr>
          <w:sz w:val="24"/>
          <w:szCs w:val="24"/>
        </w:rPr>
        <w:t xml:space="preserve"> </w:t>
      </w:r>
      <w:r w:rsidR="00C65FE9" w:rsidRPr="00470D96">
        <w:rPr>
          <w:sz w:val="24"/>
          <w:szCs w:val="24"/>
        </w:rPr>
        <w:t xml:space="preserve">в соответствии с </w:t>
      </w:r>
      <w:r w:rsidR="00575520" w:rsidRPr="00470D96">
        <w:rPr>
          <w:sz w:val="24"/>
          <w:szCs w:val="24"/>
        </w:rPr>
        <w:t>Постановлени</w:t>
      </w:r>
      <w:r w:rsidR="00C65FE9" w:rsidRPr="00470D96">
        <w:rPr>
          <w:sz w:val="24"/>
          <w:szCs w:val="24"/>
        </w:rPr>
        <w:t>ем</w:t>
      </w:r>
      <w:r w:rsidR="00575520" w:rsidRPr="00470D96">
        <w:rPr>
          <w:sz w:val="24"/>
          <w:szCs w:val="24"/>
        </w:rPr>
        <w:t xml:space="preserve"> № 1352</w:t>
      </w:r>
      <w:r w:rsidRPr="00470D96">
        <w:rPr>
          <w:sz w:val="24"/>
          <w:szCs w:val="24"/>
        </w:rPr>
        <w:t>.</w:t>
      </w:r>
    </w:p>
    <w:p w:rsidR="004B6E46" w:rsidRPr="00470D96" w:rsidRDefault="00CD7C80" w:rsidP="005A601B">
      <w:pPr>
        <w:spacing w:before="40" w:after="40"/>
        <w:ind w:firstLine="567"/>
        <w:jc w:val="both"/>
        <w:rPr>
          <w:sz w:val="24"/>
          <w:szCs w:val="24"/>
        </w:rPr>
      </w:pPr>
      <w:r w:rsidRPr="00470D96">
        <w:rPr>
          <w:sz w:val="24"/>
          <w:szCs w:val="24"/>
        </w:rPr>
        <w:t>1.3.4</w:t>
      </w:r>
      <w:r w:rsidR="004B6E46" w:rsidRPr="00470D96">
        <w:rPr>
          <w:sz w:val="24"/>
          <w:szCs w:val="24"/>
        </w:rPr>
        <w:t>. Конкурс проводится в случае закупки товаров (работ, услуг) в связи с конкретными потребностями Заказчика, в том числе</w:t>
      </w:r>
      <w:r w:rsidR="00C65FE9" w:rsidRPr="00470D96">
        <w:rPr>
          <w:sz w:val="24"/>
          <w:szCs w:val="24"/>
        </w:rPr>
        <w:t>,</w:t>
      </w:r>
      <w:r w:rsidR="004B6E46" w:rsidRPr="00470D96">
        <w:rPr>
          <w:sz w:val="24"/>
          <w:szCs w:val="24"/>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4B6E46" w:rsidRPr="00470D96" w:rsidRDefault="00CD7C80" w:rsidP="005A601B">
      <w:pPr>
        <w:spacing w:before="40" w:after="40"/>
        <w:ind w:firstLine="567"/>
        <w:jc w:val="both"/>
        <w:rPr>
          <w:sz w:val="24"/>
          <w:szCs w:val="24"/>
        </w:rPr>
      </w:pPr>
      <w:r w:rsidRPr="00470D96">
        <w:rPr>
          <w:sz w:val="24"/>
          <w:szCs w:val="24"/>
        </w:rPr>
        <w:t>1.3.5</w:t>
      </w:r>
      <w:r w:rsidR="004B6E46" w:rsidRPr="00470D96">
        <w:rPr>
          <w:sz w:val="24"/>
          <w:szCs w:val="24"/>
        </w:rPr>
        <w:t>.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4B6E46" w:rsidRPr="00470D96" w:rsidRDefault="00CD7C80" w:rsidP="005A601B">
      <w:pPr>
        <w:spacing w:before="40" w:after="40"/>
        <w:ind w:firstLine="567"/>
        <w:jc w:val="both"/>
        <w:rPr>
          <w:sz w:val="24"/>
          <w:szCs w:val="24"/>
        </w:rPr>
      </w:pPr>
      <w:r w:rsidRPr="00470D96">
        <w:rPr>
          <w:sz w:val="24"/>
          <w:szCs w:val="24"/>
        </w:rPr>
        <w:t>1.3.6</w:t>
      </w:r>
      <w:r w:rsidR="004B6E46" w:rsidRPr="00470D96">
        <w:rPr>
          <w:sz w:val="24"/>
          <w:szCs w:val="24"/>
        </w:rPr>
        <w:t>. Запрос предложений и запрос котировок проводятся с целью обеспечить срочные, неотложные нужды Заказчика.</w:t>
      </w:r>
    </w:p>
    <w:p w:rsidR="004B6E46" w:rsidRPr="00470D96" w:rsidRDefault="000069C4" w:rsidP="005A601B">
      <w:pPr>
        <w:spacing w:before="40" w:after="40"/>
        <w:ind w:firstLine="567"/>
        <w:jc w:val="both"/>
        <w:rPr>
          <w:sz w:val="24"/>
          <w:szCs w:val="24"/>
        </w:rPr>
      </w:pPr>
      <w:r w:rsidRPr="00470D96">
        <w:rPr>
          <w:sz w:val="24"/>
          <w:szCs w:val="24"/>
        </w:rPr>
        <w:t>1.3.7. Закупка неконкурентным способом осуществляется только в случаях, установленных настоящим Положением, когда проведение конкурентных процедур закупок невозможно или нецелесообразно.</w:t>
      </w:r>
    </w:p>
    <w:p w:rsidR="004B6E46" w:rsidRPr="00470D96" w:rsidRDefault="00CD7C80" w:rsidP="005A601B">
      <w:pPr>
        <w:spacing w:before="40" w:after="40"/>
        <w:ind w:firstLine="567"/>
        <w:jc w:val="both"/>
        <w:rPr>
          <w:sz w:val="24"/>
          <w:szCs w:val="24"/>
        </w:rPr>
      </w:pPr>
      <w:r w:rsidRPr="00470D96">
        <w:rPr>
          <w:sz w:val="24"/>
          <w:szCs w:val="24"/>
        </w:rPr>
        <w:t>1.3.8</w:t>
      </w:r>
      <w:r w:rsidR="004B6E46" w:rsidRPr="00470D96">
        <w:rPr>
          <w:sz w:val="24"/>
          <w:szCs w:val="24"/>
        </w:rPr>
        <w:t>. Конкурентные закупки, предусмотренные настоящим Положением, осуществляются в электронной форме, за исключением закупок, указанных в ч. 15 и 16 ст. 4 Закона N 223-ФЗ.</w:t>
      </w:r>
    </w:p>
    <w:p w:rsidR="00CB3F4D" w:rsidRPr="00470D96" w:rsidRDefault="00C65FE9" w:rsidP="005A601B">
      <w:pPr>
        <w:autoSpaceDE/>
        <w:autoSpaceDN/>
        <w:spacing w:before="40" w:after="40"/>
        <w:ind w:firstLine="567"/>
        <w:jc w:val="both"/>
        <w:rPr>
          <w:color w:val="000000"/>
          <w:sz w:val="24"/>
          <w:szCs w:val="24"/>
          <w:lang w:eastAsia="en-US"/>
        </w:rPr>
      </w:pPr>
      <w:bookmarkStart w:id="6" w:name="P222"/>
      <w:bookmarkEnd w:id="6"/>
      <w:r w:rsidRPr="00470D96">
        <w:rPr>
          <w:color w:val="000000"/>
          <w:sz w:val="24"/>
          <w:szCs w:val="24"/>
          <w:lang w:eastAsia="en-US"/>
        </w:rPr>
        <w:t>Т</w:t>
      </w:r>
      <w:r w:rsidR="00CB3F4D" w:rsidRPr="00470D96">
        <w:rPr>
          <w:color w:val="000000"/>
          <w:sz w:val="24"/>
          <w:szCs w:val="24"/>
          <w:lang w:eastAsia="en-US"/>
        </w:rPr>
        <w:t>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w:t>
      </w:r>
      <w:r w:rsidRPr="00470D96">
        <w:rPr>
          <w:sz w:val="24"/>
          <w:szCs w:val="24"/>
        </w:rPr>
        <w:t xml:space="preserve"> «Об</w:t>
      </w:r>
      <w:r w:rsidRPr="00470D96">
        <w:rPr>
          <w:color w:val="000000"/>
          <w:sz w:val="24"/>
          <w:szCs w:val="24"/>
          <w:lang w:eastAsia="en-US"/>
        </w:rPr>
        <w:t xml:space="preserve"> утверждении  перечня товаров, работ и услуг, закупка которых осуществляется в электронной форме»</w:t>
      </w:r>
      <w:r w:rsidR="00CB3F4D" w:rsidRPr="00470D96">
        <w:rPr>
          <w:color w:val="000000"/>
          <w:sz w:val="24"/>
          <w:szCs w:val="24"/>
          <w:lang w:eastAsia="en-US"/>
        </w:rPr>
        <w:t xml:space="preserve">. </w:t>
      </w:r>
    </w:p>
    <w:p w:rsidR="00CB3F4D" w:rsidRPr="00470D96" w:rsidRDefault="00CB3F4D" w:rsidP="005A601B">
      <w:pPr>
        <w:autoSpaceDE/>
        <w:autoSpaceDN/>
        <w:spacing w:before="40" w:after="40"/>
        <w:ind w:firstLine="567"/>
        <w:jc w:val="both"/>
        <w:rPr>
          <w:color w:val="000000"/>
          <w:sz w:val="24"/>
          <w:szCs w:val="24"/>
          <w:lang w:eastAsia="en-US"/>
        </w:rPr>
      </w:pPr>
      <w:r w:rsidRPr="00470D96">
        <w:rPr>
          <w:color w:val="000000"/>
          <w:sz w:val="24"/>
          <w:szCs w:val="24"/>
          <w:lang w:eastAsia="en-US"/>
        </w:rPr>
        <w:t xml:space="preserve">Исключение составляют следующие случаи: </w:t>
      </w:r>
    </w:p>
    <w:p w:rsidR="00CB3F4D" w:rsidRPr="00470D96" w:rsidRDefault="00CB3F4D" w:rsidP="005A601B">
      <w:pPr>
        <w:autoSpaceDE/>
        <w:autoSpaceDN/>
        <w:spacing w:before="40" w:after="40"/>
        <w:ind w:firstLine="567"/>
        <w:jc w:val="both"/>
        <w:rPr>
          <w:color w:val="000000"/>
          <w:sz w:val="24"/>
          <w:szCs w:val="24"/>
          <w:lang w:eastAsia="en-US"/>
        </w:rPr>
      </w:pPr>
      <w:r w:rsidRPr="00470D96">
        <w:rPr>
          <w:color w:val="000000"/>
          <w:sz w:val="24"/>
          <w:szCs w:val="24"/>
          <w:lang w:eastAsia="en-US"/>
        </w:rPr>
        <w:t xml:space="preserve">1) информация о закупке в соответствии с ч. 15 ст. 4 Закона N 223-ФЗ не подлежит размещению в ЕИС; </w:t>
      </w:r>
    </w:p>
    <w:p w:rsidR="00CB3F4D" w:rsidRPr="00470D96" w:rsidRDefault="00CB3F4D" w:rsidP="005A601B">
      <w:pPr>
        <w:autoSpaceDE/>
        <w:autoSpaceDN/>
        <w:spacing w:before="40" w:after="40"/>
        <w:ind w:firstLine="567"/>
        <w:jc w:val="both"/>
        <w:rPr>
          <w:color w:val="000000"/>
          <w:sz w:val="24"/>
          <w:szCs w:val="24"/>
          <w:lang w:eastAsia="en-US"/>
        </w:rPr>
      </w:pPr>
      <w:r w:rsidRPr="00470D96">
        <w:rPr>
          <w:color w:val="000000"/>
          <w:sz w:val="24"/>
          <w:szCs w:val="24"/>
          <w:lang w:eastAsia="en-US"/>
        </w:rPr>
        <w:t xml:space="preserve">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 </w:t>
      </w:r>
    </w:p>
    <w:p w:rsidR="00CB3F4D" w:rsidRPr="00470D96" w:rsidRDefault="00CB3F4D" w:rsidP="005A601B">
      <w:pPr>
        <w:autoSpaceDE/>
        <w:autoSpaceDN/>
        <w:spacing w:before="40" w:after="40"/>
        <w:ind w:firstLine="567"/>
        <w:jc w:val="both"/>
        <w:rPr>
          <w:color w:val="000000"/>
          <w:sz w:val="24"/>
          <w:szCs w:val="24"/>
          <w:lang w:eastAsia="en-US"/>
        </w:rPr>
      </w:pPr>
      <w:r w:rsidRPr="00470D96">
        <w:rPr>
          <w:color w:val="000000"/>
          <w:sz w:val="24"/>
          <w:szCs w:val="24"/>
          <w:lang w:eastAsia="en-US"/>
        </w:rPr>
        <w:t>3) проводится заку</w:t>
      </w:r>
      <w:r w:rsidR="005A601B" w:rsidRPr="00470D96">
        <w:rPr>
          <w:color w:val="000000"/>
          <w:sz w:val="24"/>
          <w:szCs w:val="24"/>
          <w:lang w:eastAsia="en-US"/>
        </w:rPr>
        <w:t>пка у единственного поставщика.</w:t>
      </w:r>
    </w:p>
    <w:p w:rsidR="007C2878" w:rsidRPr="00470D96" w:rsidRDefault="007C2878" w:rsidP="00940DE7">
      <w:pPr>
        <w:spacing w:before="40" w:after="40"/>
        <w:outlineLvl w:val="1"/>
        <w:rPr>
          <w:sz w:val="24"/>
          <w:szCs w:val="24"/>
        </w:rPr>
      </w:pPr>
    </w:p>
    <w:p w:rsidR="00E42EE0" w:rsidRPr="00470D96" w:rsidRDefault="00E42EE0" w:rsidP="00972E3D">
      <w:pPr>
        <w:spacing w:before="40" w:after="40"/>
        <w:jc w:val="center"/>
        <w:outlineLvl w:val="1"/>
        <w:rPr>
          <w:b/>
          <w:sz w:val="24"/>
          <w:szCs w:val="24"/>
        </w:rPr>
      </w:pPr>
      <w:r w:rsidRPr="00470D96">
        <w:rPr>
          <w:b/>
          <w:sz w:val="24"/>
          <w:szCs w:val="24"/>
        </w:rPr>
        <w:t>1.4. Информационное обеспечение закупок</w:t>
      </w:r>
    </w:p>
    <w:p w:rsidR="00E42EE0" w:rsidRPr="00470D96" w:rsidRDefault="00E42EE0" w:rsidP="00972E3D">
      <w:pPr>
        <w:spacing w:before="40" w:after="40"/>
        <w:jc w:val="both"/>
        <w:rPr>
          <w:sz w:val="24"/>
          <w:szCs w:val="24"/>
        </w:rPr>
      </w:pPr>
    </w:p>
    <w:p w:rsidR="0018103B" w:rsidRPr="00470D96" w:rsidRDefault="00E42EE0" w:rsidP="004C022E">
      <w:pPr>
        <w:spacing w:before="40" w:after="40"/>
        <w:ind w:firstLine="567"/>
        <w:jc w:val="both"/>
        <w:rPr>
          <w:sz w:val="24"/>
          <w:szCs w:val="24"/>
        </w:rPr>
      </w:pPr>
      <w:r w:rsidRPr="00470D96">
        <w:rPr>
          <w:sz w:val="24"/>
          <w:szCs w:val="24"/>
        </w:rPr>
        <w:t xml:space="preserve">1.4.1. </w:t>
      </w:r>
      <w:r w:rsidR="0018103B" w:rsidRPr="00470D96">
        <w:rPr>
          <w:sz w:val="24"/>
          <w:szCs w:val="24"/>
        </w:rPr>
        <w:t xml:space="preserve">Размещение в единой информационной системе в сфере закупок товаров, работ, услуг для обеспечения государственных и муниципальных нужд (далее - ЕИС) информации о закупке производится в соответствии с порядком, установленным законодательством Российской Федерации, </w:t>
      </w:r>
      <w:hyperlink r:id="rId9" w:history="1">
        <w:r w:rsidR="00C65FE9" w:rsidRPr="00470D96">
          <w:rPr>
            <w:rStyle w:val="ae"/>
            <w:color w:val="auto"/>
            <w:sz w:val="24"/>
            <w:szCs w:val="24"/>
            <w:u w:val="none"/>
          </w:rPr>
          <w:t>П</w:t>
        </w:r>
        <w:r w:rsidR="0018103B" w:rsidRPr="00470D96">
          <w:rPr>
            <w:rStyle w:val="ae"/>
            <w:color w:val="auto"/>
            <w:sz w:val="24"/>
            <w:szCs w:val="24"/>
            <w:u w:val="none"/>
          </w:rPr>
          <w:t>остановлением</w:t>
        </w:r>
      </w:hyperlink>
      <w:r w:rsidR="0018103B" w:rsidRPr="00470D96">
        <w:rPr>
          <w:sz w:val="24"/>
          <w:szCs w:val="24"/>
        </w:rPr>
        <w:t xml:space="preserve"> Правительства Российской Федерации от 10 сентября 2012 года N 908 "Об утверждении Положения о размещении в единой информационной системе информации о закупке".</w:t>
      </w:r>
    </w:p>
    <w:p w:rsidR="00E42EE0" w:rsidRPr="00470D96" w:rsidRDefault="00E42EE0" w:rsidP="004C022E">
      <w:pPr>
        <w:spacing w:before="40" w:after="40"/>
        <w:ind w:firstLine="567"/>
        <w:jc w:val="both"/>
        <w:rPr>
          <w:sz w:val="24"/>
          <w:szCs w:val="24"/>
        </w:rPr>
      </w:pPr>
      <w:r w:rsidRPr="00470D96">
        <w:rPr>
          <w:sz w:val="24"/>
          <w:szCs w:val="24"/>
        </w:rPr>
        <w:t>Заказчик размещает в ЕИС</w:t>
      </w:r>
      <w:r w:rsidR="00156F17" w:rsidRPr="00470D96">
        <w:rPr>
          <w:sz w:val="24"/>
          <w:szCs w:val="24"/>
        </w:rPr>
        <w:t xml:space="preserve"> (на официальном сайте)</w:t>
      </w:r>
      <w:r w:rsidRPr="00470D96">
        <w:rPr>
          <w:sz w:val="24"/>
          <w:szCs w:val="24"/>
        </w:rPr>
        <w:t>:</w:t>
      </w:r>
    </w:p>
    <w:p w:rsidR="00E42EE0" w:rsidRPr="00470D96" w:rsidRDefault="00E42EE0" w:rsidP="004C022E">
      <w:pPr>
        <w:spacing w:before="40" w:after="40"/>
        <w:ind w:firstLine="567"/>
        <w:jc w:val="both"/>
        <w:rPr>
          <w:sz w:val="24"/>
          <w:szCs w:val="24"/>
        </w:rPr>
      </w:pPr>
      <w:r w:rsidRPr="00470D96">
        <w:rPr>
          <w:sz w:val="24"/>
          <w:szCs w:val="24"/>
        </w:rPr>
        <w:t>1) настоя</w:t>
      </w:r>
      <w:r w:rsidR="00AD1CE2" w:rsidRPr="00470D96">
        <w:rPr>
          <w:sz w:val="24"/>
          <w:szCs w:val="24"/>
        </w:rPr>
        <w:t>щее Положение и изменения, вне</w:t>
      </w:r>
      <w:r w:rsidRPr="00470D96">
        <w:rPr>
          <w:sz w:val="24"/>
          <w:szCs w:val="24"/>
        </w:rPr>
        <w:t>сенные в него (не позднее 15 дней со дня утверждения);</w:t>
      </w:r>
    </w:p>
    <w:p w:rsidR="00E42EE0" w:rsidRPr="00470D96" w:rsidRDefault="00E42EE0" w:rsidP="004C022E">
      <w:pPr>
        <w:spacing w:before="40" w:after="40"/>
        <w:ind w:firstLine="567"/>
        <w:jc w:val="both"/>
        <w:rPr>
          <w:sz w:val="24"/>
          <w:szCs w:val="24"/>
        </w:rPr>
      </w:pPr>
      <w:r w:rsidRPr="00470D96">
        <w:rPr>
          <w:sz w:val="24"/>
          <w:szCs w:val="24"/>
        </w:rPr>
        <w:t>2) планы закупок товаров, работ, услуг на срок не менее одного года;</w:t>
      </w:r>
    </w:p>
    <w:p w:rsidR="00E42EE0" w:rsidRPr="00470D96" w:rsidRDefault="00E42EE0" w:rsidP="004C022E">
      <w:pPr>
        <w:spacing w:before="40" w:after="40"/>
        <w:ind w:firstLine="567"/>
        <w:jc w:val="both"/>
        <w:rPr>
          <w:sz w:val="24"/>
          <w:szCs w:val="24"/>
        </w:rPr>
      </w:pPr>
      <w:r w:rsidRPr="00470D96">
        <w:rPr>
          <w:sz w:val="24"/>
          <w:szCs w:val="24"/>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E42EE0" w:rsidRPr="00470D96" w:rsidRDefault="00E42EE0" w:rsidP="004C022E">
      <w:pPr>
        <w:spacing w:before="40" w:after="40"/>
        <w:ind w:firstLine="567"/>
        <w:jc w:val="both"/>
        <w:rPr>
          <w:sz w:val="24"/>
          <w:szCs w:val="24"/>
        </w:rPr>
      </w:pPr>
      <w:r w:rsidRPr="00470D96">
        <w:rPr>
          <w:sz w:val="24"/>
          <w:szCs w:val="24"/>
        </w:rPr>
        <w:t>4) извещения о закупках и внесенные в них изменения</w:t>
      </w:r>
      <w:r w:rsidR="00CB3F4D" w:rsidRPr="00470D96">
        <w:rPr>
          <w:sz w:val="24"/>
          <w:szCs w:val="24"/>
        </w:rPr>
        <w:t>,</w:t>
      </w:r>
      <w:r w:rsidR="00CB3F4D" w:rsidRPr="00470D96">
        <w:rPr>
          <w:color w:val="000000"/>
          <w:sz w:val="24"/>
          <w:szCs w:val="24"/>
          <w:lang w:eastAsia="en-US"/>
        </w:rPr>
        <w:t xml:space="preserve"> за исключением закупки у единственного поставщика (исполнителя, подрядчика)</w:t>
      </w:r>
      <w:r w:rsidRPr="00470D96">
        <w:rPr>
          <w:sz w:val="24"/>
          <w:szCs w:val="24"/>
        </w:rPr>
        <w:t>;</w:t>
      </w:r>
    </w:p>
    <w:p w:rsidR="00E42EE0" w:rsidRPr="00470D96" w:rsidRDefault="00E42EE0" w:rsidP="004C022E">
      <w:pPr>
        <w:spacing w:before="40" w:after="40"/>
        <w:ind w:firstLine="567"/>
        <w:jc w:val="both"/>
        <w:rPr>
          <w:sz w:val="24"/>
          <w:szCs w:val="24"/>
        </w:rPr>
      </w:pPr>
      <w:r w:rsidRPr="00470D96">
        <w:rPr>
          <w:sz w:val="24"/>
          <w:szCs w:val="24"/>
        </w:rPr>
        <w:t>5) документацию о закупках и внесенные в нее изменения (за исключением запроса котировок</w:t>
      </w:r>
      <w:r w:rsidR="00CB3F4D" w:rsidRPr="00470D96">
        <w:rPr>
          <w:color w:val="000000" w:themeColor="text1"/>
          <w:sz w:val="24"/>
          <w:szCs w:val="24"/>
        </w:rPr>
        <w:t xml:space="preserve">, </w:t>
      </w:r>
      <w:r w:rsidR="00CB3F4D" w:rsidRPr="00470D96">
        <w:rPr>
          <w:color w:val="000000"/>
          <w:sz w:val="24"/>
          <w:szCs w:val="24"/>
        </w:rPr>
        <w:t>закупки у единственного поставщика (исполнителя, подрядчика)</w:t>
      </w:r>
      <w:r w:rsidRPr="00470D96">
        <w:rPr>
          <w:sz w:val="24"/>
          <w:szCs w:val="24"/>
        </w:rPr>
        <w:t>);</w:t>
      </w:r>
    </w:p>
    <w:p w:rsidR="00E42EE0" w:rsidRPr="00470D96" w:rsidRDefault="00E42EE0" w:rsidP="004C022E">
      <w:pPr>
        <w:spacing w:before="40" w:after="40"/>
        <w:ind w:firstLine="567"/>
        <w:jc w:val="both"/>
        <w:rPr>
          <w:sz w:val="24"/>
          <w:szCs w:val="24"/>
        </w:rPr>
      </w:pPr>
      <w:r w:rsidRPr="00470D96">
        <w:rPr>
          <w:sz w:val="24"/>
          <w:szCs w:val="24"/>
        </w:rPr>
        <w:t>6) проекты договоров и внесенные в них изменения</w:t>
      </w:r>
      <w:r w:rsidR="00CB3F4D" w:rsidRPr="00470D96">
        <w:rPr>
          <w:sz w:val="24"/>
          <w:szCs w:val="24"/>
        </w:rPr>
        <w:t xml:space="preserve">, </w:t>
      </w:r>
      <w:r w:rsidR="00CB3F4D" w:rsidRPr="00470D96">
        <w:rPr>
          <w:color w:val="000000"/>
          <w:sz w:val="24"/>
          <w:szCs w:val="24"/>
          <w:lang w:eastAsia="en-US"/>
        </w:rPr>
        <w:t>за исключением закупки у единственного поставщика (исполнителя, подрядчика)</w:t>
      </w:r>
      <w:r w:rsidRPr="00470D96">
        <w:rPr>
          <w:sz w:val="24"/>
          <w:szCs w:val="24"/>
        </w:rPr>
        <w:t>;</w:t>
      </w:r>
    </w:p>
    <w:p w:rsidR="00E42EE0" w:rsidRPr="00470D96" w:rsidRDefault="00E42EE0" w:rsidP="004C022E">
      <w:pPr>
        <w:spacing w:before="40" w:after="40"/>
        <w:ind w:firstLine="567"/>
        <w:jc w:val="both"/>
        <w:rPr>
          <w:sz w:val="24"/>
          <w:szCs w:val="24"/>
        </w:rPr>
      </w:pPr>
      <w:r w:rsidRPr="00470D96">
        <w:rPr>
          <w:sz w:val="24"/>
          <w:szCs w:val="24"/>
        </w:rPr>
        <w:t>7) разъяснения документации о закупках</w:t>
      </w:r>
      <w:r w:rsidR="00CB3F4D" w:rsidRPr="00470D96">
        <w:rPr>
          <w:sz w:val="24"/>
          <w:szCs w:val="24"/>
        </w:rPr>
        <w:t>,</w:t>
      </w:r>
      <w:r w:rsidR="00CB3F4D" w:rsidRPr="00470D96">
        <w:rPr>
          <w:color w:val="000000"/>
          <w:sz w:val="24"/>
          <w:szCs w:val="24"/>
          <w:lang w:eastAsia="en-US"/>
        </w:rPr>
        <w:t xml:space="preserve"> за исключением закупки у единственного поставщика (исполнителя, подрядчика)</w:t>
      </w:r>
      <w:r w:rsidRPr="00470D96">
        <w:rPr>
          <w:sz w:val="24"/>
          <w:szCs w:val="24"/>
        </w:rPr>
        <w:t>;</w:t>
      </w:r>
    </w:p>
    <w:p w:rsidR="00E42EE0" w:rsidRPr="00470D96" w:rsidRDefault="00E42EE0" w:rsidP="004C022E">
      <w:pPr>
        <w:spacing w:before="40" w:after="40"/>
        <w:ind w:firstLine="567"/>
        <w:jc w:val="both"/>
        <w:rPr>
          <w:sz w:val="24"/>
          <w:szCs w:val="24"/>
        </w:rPr>
      </w:pPr>
      <w:r w:rsidRPr="00470D96">
        <w:rPr>
          <w:sz w:val="24"/>
          <w:szCs w:val="24"/>
        </w:rPr>
        <w:t xml:space="preserve">8) </w:t>
      </w:r>
      <w:r w:rsidR="009D661F" w:rsidRPr="00470D96">
        <w:rPr>
          <w:sz w:val="24"/>
          <w:szCs w:val="24"/>
        </w:rPr>
        <w:t>протоколы, составляемые при осуществлении закупки, итоговый протокол</w:t>
      </w:r>
      <w:r w:rsidR="00CB3F4D" w:rsidRPr="00470D96">
        <w:rPr>
          <w:sz w:val="24"/>
          <w:szCs w:val="24"/>
        </w:rPr>
        <w:t>,</w:t>
      </w:r>
      <w:r w:rsidR="00CB3F4D" w:rsidRPr="00470D96">
        <w:rPr>
          <w:color w:val="000000"/>
          <w:sz w:val="24"/>
          <w:szCs w:val="24"/>
          <w:lang w:eastAsia="en-US"/>
        </w:rPr>
        <w:t xml:space="preserve"> за исключением закупки у единственного поставщика (исполнителя, подрядчика)</w:t>
      </w:r>
      <w:r w:rsidR="009D661F" w:rsidRPr="00470D96">
        <w:rPr>
          <w:sz w:val="24"/>
          <w:szCs w:val="24"/>
        </w:rPr>
        <w:t>;</w:t>
      </w:r>
    </w:p>
    <w:p w:rsidR="00E42EE0" w:rsidRPr="00470D96" w:rsidRDefault="00E42EE0" w:rsidP="004C022E">
      <w:pPr>
        <w:spacing w:before="40" w:after="40"/>
        <w:ind w:firstLine="567"/>
        <w:jc w:val="both"/>
        <w:rPr>
          <w:sz w:val="24"/>
          <w:szCs w:val="24"/>
        </w:rPr>
      </w:pPr>
      <w:r w:rsidRPr="00470D96">
        <w:rPr>
          <w:sz w:val="24"/>
          <w:szCs w:val="24"/>
        </w:rPr>
        <w:t>9) иную информацию, размещение которой в ЕИС</w:t>
      </w:r>
      <w:r w:rsidR="00156F17" w:rsidRPr="00470D96">
        <w:rPr>
          <w:sz w:val="24"/>
          <w:szCs w:val="24"/>
        </w:rPr>
        <w:t xml:space="preserve"> (на официальном сайте)</w:t>
      </w:r>
      <w:r w:rsidRPr="00470D96">
        <w:rPr>
          <w:sz w:val="24"/>
          <w:szCs w:val="24"/>
        </w:rPr>
        <w:t xml:space="preserve"> предусмотрено Законом N 223-ФЗ, в том числе сведения, перечисленные в п. п. 1.4.3 - 1.4.4 настоящего Положения.</w:t>
      </w:r>
      <w:bookmarkStart w:id="7" w:name="P235"/>
      <w:bookmarkEnd w:id="7"/>
    </w:p>
    <w:p w:rsidR="006F2F50" w:rsidRPr="00470D96" w:rsidRDefault="006F2F50" w:rsidP="004C022E">
      <w:pPr>
        <w:spacing w:before="40" w:after="40"/>
        <w:ind w:firstLine="567"/>
        <w:jc w:val="both"/>
        <w:rPr>
          <w:sz w:val="24"/>
          <w:szCs w:val="24"/>
        </w:rPr>
      </w:pPr>
      <w:r w:rsidRPr="00470D96">
        <w:rPr>
          <w:sz w:val="24"/>
          <w:szCs w:val="24"/>
        </w:rPr>
        <w:t>При осуществлении закупки в электронной форме информация о закупке, предусмотренная пп. 4 - 9 настоящего пункта, подлежит размещению на электронной площадке, на которой проводится закупка.</w:t>
      </w:r>
    </w:p>
    <w:p w:rsidR="00E42EE0" w:rsidRPr="00470D96" w:rsidRDefault="00E42EE0" w:rsidP="004C022E">
      <w:pPr>
        <w:spacing w:before="40" w:after="40"/>
        <w:ind w:firstLine="567"/>
        <w:jc w:val="both"/>
        <w:rPr>
          <w:sz w:val="24"/>
          <w:szCs w:val="24"/>
        </w:rPr>
      </w:pPr>
      <w:r w:rsidRPr="00470D96">
        <w:rPr>
          <w:sz w:val="24"/>
          <w:szCs w:val="24"/>
        </w:rPr>
        <w:t xml:space="preserve">1.4.2. Если </w:t>
      </w:r>
      <w:r w:rsidR="00CB3F4D" w:rsidRPr="00470D96">
        <w:rPr>
          <w:sz w:val="24"/>
          <w:szCs w:val="24"/>
        </w:rPr>
        <w:t>после</w:t>
      </w:r>
      <w:r w:rsidRPr="00470D96">
        <w:rPr>
          <w:sz w:val="24"/>
          <w:szCs w:val="24"/>
        </w:rPr>
        <w:t xml:space="preserve"> заключени</w:t>
      </w:r>
      <w:r w:rsidR="00CB3F4D" w:rsidRPr="00470D96">
        <w:rPr>
          <w:sz w:val="24"/>
          <w:szCs w:val="24"/>
        </w:rPr>
        <w:t>я</w:t>
      </w:r>
      <w:r w:rsidRPr="00470D96">
        <w:rPr>
          <w:sz w:val="24"/>
          <w:szCs w:val="24"/>
        </w:rPr>
        <w:t xml:space="preserve">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w:t>
      </w:r>
      <w:r w:rsidR="00156F17" w:rsidRPr="00470D96">
        <w:rPr>
          <w:sz w:val="24"/>
          <w:szCs w:val="24"/>
        </w:rPr>
        <w:t xml:space="preserve"> (на официальном сайте)</w:t>
      </w:r>
      <w:r w:rsidRPr="00470D96">
        <w:rPr>
          <w:sz w:val="24"/>
          <w:szCs w:val="24"/>
        </w:rPr>
        <w:t xml:space="preserve"> с указанием измененных условий договора не позднее 10 дней со дня внесения изменений.</w:t>
      </w:r>
    </w:p>
    <w:p w:rsidR="00E42EE0" w:rsidRPr="00470D96" w:rsidRDefault="00E42EE0" w:rsidP="004C022E">
      <w:pPr>
        <w:spacing w:before="40" w:after="40"/>
        <w:ind w:firstLine="567"/>
        <w:jc w:val="both"/>
        <w:rPr>
          <w:sz w:val="24"/>
          <w:szCs w:val="24"/>
        </w:rPr>
      </w:pPr>
      <w:bookmarkStart w:id="8" w:name="P236"/>
      <w:bookmarkEnd w:id="8"/>
      <w:r w:rsidRPr="00470D96">
        <w:rPr>
          <w:sz w:val="24"/>
          <w:szCs w:val="24"/>
        </w:rPr>
        <w:t>1.4.3. Заказчик не позднее 10-го числа месяца, следующего за отчетным, размещает в ЕИС</w:t>
      </w:r>
      <w:r w:rsidR="00156F17" w:rsidRPr="00470D96">
        <w:rPr>
          <w:sz w:val="24"/>
          <w:szCs w:val="24"/>
        </w:rPr>
        <w:t xml:space="preserve"> (на официальном сайте)</w:t>
      </w:r>
      <w:r w:rsidRPr="00470D96">
        <w:rPr>
          <w:sz w:val="24"/>
          <w:szCs w:val="24"/>
        </w:rPr>
        <w:t>:</w:t>
      </w:r>
    </w:p>
    <w:p w:rsidR="00E42EE0" w:rsidRPr="00470D96" w:rsidRDefault="00E42EE0" w:rsidP="004C022E">
      <w:pPr>
        <w:spacing w:before="40" w:after="40"/>
        <w:ind w:firstLine="567"/>
        <w:jc w:val="both"/>
        <w:rPr>
          <w:sz w:val="24"/>
          <w:szCs w:val="24"/>
        </w:rPr>
      </w:pPr>
      <w:r w:rsidRPr="00470D96">
        <w:rPr>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470D96">
        <w:rPr>
          <w:sz w:val="24"/>
          <w:szCs w:val="24"/>
          <w:lang w:val="en-US"/>
        </w:rPr>
        <w:t>N</w:t>
      </w:r>
      <w:r w:rsidRPr="00470D96">
        <w:rPr>
          <w:sz w:val="24"/>
          <w:szCs w:val="24"/>
        </w:rPr>
        <w:t xml:space="preserve"> 223-ФЗ;</w:t>
      </w:r>
    </w:p>
    <w:p w:rsidR="00E42EE0" w:rsidRPr="00470D96" w:rsidRDefault="00E42EE0" w:rsidP="004C022E">
      <w:pPr>
        <w:spacing w:before="40" w:after="40"/>
        <w:ind w:firstLine="567"/>
        <w:jc w:val="both"/>
        <w:rPr>
          <w:sz w:val="24"/>
          <w:szCs w:val="24"/>
        </w:rPr>
      </w:pPr>
      <w:r w:rsidRPr="00470D96">
        <w:rPr>
          <w:sz w:val="24"/>
          <w:szCs w:val="24"/>
        </w:rPr>
        <w:t>2) сведения о количестве и стоимости договоров, заключенных по результатам закупки у единственного поставщика;</w:t>
      </w:r>
    </w:p>
    <w:p w:rsidR="00E42EE0" w:rsidRPr="00470D96" w:rsidRDefault="00E42EE0" w:rsidP="004C022E">
      <w:pPr>
        <w:spacing w:before="40" w:after="40"/>
        <w:ind w:firstLine="567"/>
        <w:jc w:val="both"/>
        <w:rPr>
          <w:sz w:val="24"/>
          <w:szCs w:val="24"/>
        </w:rPr>
      </w:pPr>
      <w:r w:rsidRPr="00470D96">
        <w:rPr>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42EE0" w:rsidRPr="00470D96" w:rsidRDefault="00E42EE0" w:rsidP="004C022E">
      <w:pPr>
        <w:spacing w:before="40" w:after="40"/>
        <w:ind w:firstLine="567"/>
        <w:jc w:val="both"/>
        <w:rPr>
          <w:sz w:val="24"/>
          <w:szCs w:val="24"/>
        </w:rPr>
      </w:pPr>
      <w:bookmarkStart w:id="9" w:name="P249"/>
      <w:bookmarkEnd w:id="9"/>
      <w:r w:rsidRPr="00470D96">
        <w:rPr>
          <w:sz w:val="24"/>
          <w:szCs w:val="24"/>
        </w:rPr>
        <w:t>1.4.4. Заказчик не позднее 1 февраля года, следующего за отчетным, размещает в ЕИС</w:t>
      </w:r>
      <w:r w:rsidR="00156F17" w:rsidRPr="00470D96">
        <w:rPr>
          <w:sz w:val="24"/>
          <w:szCs w:val="24"/>
        </w:rPr>
        <w:t xml:space="preserve"> (на официальном сайте)</w:t>
      </w:r>
      <w:r w:rsidRPr="00470D96">
        <w:rPr>
          <w:sz w:val="24"/>
          <w:szCs w:val="24"/>
        </w:rPr>
        <w:t xml:space="preserve"> годовой отчет о закупк</w:t>
      </w:r>
      <w:r w:rsidR="000F2F62" w:rsidRPr="00470D96">
        <w:rPr>
          <w:sz w:val="24"/>
          <w:szCs w:val="24"/>
        </w:rPr>
        <w:t>е товаров, работ, услуг у СМСП,</w:t>
      </w:r>
      <w:r w:rsidRPr="00470D96">
        <w:rPr>
          <w:sz w:val="24"/>
          <w:szCs w:val="24"/>
        </w:rPr>
        <w:t xml:space="preserve"> если в отчетном году Заказчик обязан был осуществить определенный объем закупок у таких субъектов.</w:t>
      </w:r>
    </w:p>
    <w:p w:rsidR="00E42EE0" w:rsidRPr="00470D96" w:rsidRDefault="00E42EE0" w:rsidP="004C022E">
      <w:pPr>
        <w:spacing w:before="40" w:after="40"/>
        <w:ind w:firstLine="567"/>
        <w:jc w:val="both"/>
        <w:rPr>
          <w:sz w:val="24"/>
          <w:szCs w:val="24"/>
        </w:rPr>
      </w:pPr>
      <w:r w:rsidRPr="00470D96">
        <w:rPr>
          <w:sz w:val="24"/>
          <w:szCs w:val="24"/>
        </w:rPr>
        <w:t>1.4.5. Содержание извещения и документации о закупке формируется исходя из выбранного способа закупки.</w:t>
      </w:r>
    </w:p>
    <w:p w:rsidR="00E42EE0" w:rsidRPr="00470D96" w:rsidRDefault="00E42EE0" w:rsidP="004C022E">
      <w:pPr>
        <w:spacing w:before="40" w:after="40"/>
        <w:ind w:firstLine="567"/>
        <w:jc w:val="both"/>
        <w:rPr>
          <w:sz w:val="24"/>
          <w:szCs w:val="24"/>
        </w:rPr>
      </w:pPr>
      <w:r w:rsidRPr="00470D96">
        <w:rPr>
          <w:sz w:val="24"/>
          <w:szCs w:val="24"/>
        </w:rPr>
        <w:t xml:space="preserve">1.4.6. В течение трех дней со дня принятия решения о внесении изменений в извещение, документацию о закупке или </w:t>
      </w:r>
      <w:r w:rsidR="006F2F50" w:rsidRPr="00470D96">
        <w:rPr>
          <w:sz w:val="24"/>
          <w:szCs w:val="24"/>
        </w:rPr>
        <w:t xml:space="preserve">в течение трех </w:t>
      </w:r>
      <w:r w:rsidR="00584E3D" w:rsidRPr="00470D96">
        <w:rPr>
          <w:sz w:val="24"/>
          <w:szCs w:val="24"/>
        </w:rPr>
        <w:t xml:space="preserve">рабочих </w:t>
      </w:r>
      <w:r w:rsidR="006F2F50" w:rsidRPr="00470D96">
        <w:rPr>
          <w:sz w:val="24"/>
          <w:szCs w:val="24"/>
        </w:rPr>
        <w:t xml:space="preserve">дней </w:t>
      </w:r>
      <w:r w:rsidRPr="00470D96">
        <w:rPr>
          <w:sz w:val="24"/>
          <w:szCs w:val="24"/>
        </w:rPr>
        <w:t xml:space="preserve">с </w:t>
      </w:r>
      <w:r w:rsidR="006F2F50" w:rsidRPr="00470D96">
        <w:rPr>
          <w:sz w:val="24"/>
          <w:szCs w:val="24"/>
        </w:rPr>
        <w:t>даты поступления запроса о</w:t>
      </w:r>
      <w:r w:rsidRPr="00470D96">
        <w:rPr>
          <w:sz w:val="24"/>
          <w:szCs w:val="24"/>
        </w:rPr>
        <w:t xml:space="preserve"> </w:t>
      </w:r>
      <w:r w:rsidR="008C3BAB" w:rsidRPr="00470D96">
        <w:rPr>
          <w:sz w:val="24"/>
          <w:szCs w:val="24"/>
        </w:rPr>
        <w:t xml:space="preserve">предоставлении </w:t>
      </w:r>
      <w:r w:rsidRPr="00470D96">
        <w:rPr>
          <w:sz w:val="24"/>
          <w:szCs w:val="24"/>
        </w:rPr>
        <w:t>разъяснений положений документации такие изменения, разъяснения размещаются Заказчиком в ЕИС</w:t>
      </w:r>
      <w:r w:rsidR="00156F17" w:rsidRPr="00470D96">
        <w:rPr>
          <w:sz w:val="24"/>
          <w:szCs w:val="24"/>
        </w:rPr>
        <w:t xml:space="preserve"> (на официальном сайте)</w:t>
      </w:r>
      <w:r w:rsidR="006F2F50" w:rsidRPr="00470D96">
        <w:rPr>
          <w:sz w:val="24"/>
          <w:szCs w:val="24"/>
        </w:rPr>
        <w:t xml:space="preserve"> и на электронной площадке</w:t>
      </w:r>
      <w:r w:rsidRPr="00470D96">
        <w:rPr>
          <w:sz w:val="24"/>
          <w:szCs w:val="24"/>
        </w:rPr>
        <w:t>.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w:t>
      </w:r>
      <w:r w:rsidR="00156F17" w:rsidRPr="00470D96">
        <w:rPr>
          <w:sz w:val="24"/>
          <w:szCs w:val="24"/>
        </w:rPr>
        <w:t xml:space="preserve"> (на официальном сайте)</w:t>
      </w:r>
      <w:r w:rsidRPr="00470D96">
        <w:rPr>
          <w:sz w:val="24"/>
          <w:szCs w:val="24"/>
        </w:rPr>
        <w:t xml:space="preserve">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470D96" w:rsidRDefault="00E42EE0" w:rsidP="004C022E">
      <w:pPr>
        <w:spacing w:before="40" w:after="40"/>
        <w:ind w:firstLine="567"/>
        <w:jc w:val="both"/>
        <w:rPr>
          <w:sz w:val="24"/>
          <w:szCs w:val="24"/>
        </w:rPr>
      </w:pPr>
      <w:r w:rsidRPr="00470D96">
        <w:rPr>
          <w:sz w:val="24"/>
          <w:szCs w:val="24"/>
        </w:rPr>
        <w:t>1.4.7. Протоколы, составляемые в ходе закупки, размещаются в ЕИС</w:t>
      </w:r>
      <w:r w:rsidR="00156F17" w:rsidRPr="00470D96">
        <w:rPr>
          <w:sz w:val="24"/>
          <w:szCs w:val="24"/>
        </w:rPr>
        <w:t xml:space="preserve"> (на официальном сайте)</w:t>
      </w:r>
      <w:r w:rsidR="006F2F50" w:rsidRPr="00470D96">
        <w:rPr>
          <w:sz w:val="24"/>
          <w:szCs w:val="24"/>
        </w:rPr>
        <w:t xml:space="preserve"> и на электронной площадке</w:t>
      </w:r>
      <w:r w:rsidRPr="00470D96">
        <w:rPr>
          <w:sz w:val="24"/>
          <w:szCs w:val="24"/>
        </w:rPr>
        <w:t xml:space="preserve"> не позднее чем через три дня со дня подписания.</w:t>
      </w:r>
    </w:p>
    <w:p w:rsidR="00E42EE0" w:rsidRPr="00470D96" w:rsidRDefault="00EA3ACC" w:rsidP="004C022E">
      <w:pPr>
        <w:spacing w:before="40" w:after="40"/>
        <w:ind w:firstLine="567"/>
        <w:jc w:val="both"/>
        <w:rPr>
          <w:sz w:val="24"/>
          <w:szCs w:val="24"/>
        </w:rPr>
      </w:pPr>
      <w:r w:rsidRPr="00470D96">
        <w:rPr>
          <w:sz w:val="24"/>
          <w:szCs w:val="24"/>
        </w:rPr>
        <w:t xml:space="preserve">1.4.8. Заказчик вправе размещать положение о закупке, планы закупки, информацию о закупке на сайте </w:t>
      </w:r>
      <w:r w:rsidR="00885982" w:rsidRPr="00470D96">
        <w:rPr>
          <w:sz w:val="24"/>
          <w:szCs w:val="24"/>
        </w:rPr>
        <w:t>З</w:t>
      </w:r>
      <w:r w:rsidRPr="00470D96">
        <w:rPr>
          <w:sz w:val="24"/>
          <w:szCs w:val="24"/>
        </w:rPr>
        <w:t>аказчика, за исключением сведений, не подлежащих согласно Закону N 223-ФЗ размещению в ЕИС или на официальном сайте.</w:t>
      </w:r>
    </w:p>
    <w:p w:rsidR="00E42EE0" w:rsidRPr="00470D96" w:rsidRDefault="00E42EE0" w:rsidP="004C022E">
      <w:pPr>
        <w:spacing w:before="40" w:after="40"/>
        <w:ind w:firstLine="567"/>
        <w:jc w:val="both"/>
        <w:rPr>
          <w:sz w:val="24"/>
          <w:szCs w:val="24"/>
        </w:rPr>
      </w:pPr>
      <w:r w:rsidRPr="00470D96">
        <w:rPr>
          <w:sz w:val="24"/>
          <w:szCs w:val="24"/>
        </w:rPr>
        <w:t>При несоответствии информации в ЕИС и информации на сайте Заказчика достоверной считается информация, размещенная в ЕИС.</w:t>
      </w:r>
    </w:p>
    <w:p w:rsidR="00E42EE0" w:rsidRPr="00470D96" w:rsidRDefault="00E42EE0" w:rsidP="004C022E">
      <w:pPr>
        <w:spacing w:before="40" w:after="40"/>
        <w:ind w:firstLine="567"/>
        <w:jc w:val="both"/>
        <w:rPr>
          <w:sz w:val="24"/>
          <w:szCs w:val="24"/>
        </w:rPr>
      </w:pPr>
      <w:r w:rsidRPr="00470D96">
        <w:rPr>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BE1EC5" w:rsidRPr="00470D96" w:rsidRDefault="00E42EE0" w:rsidP="004C022E">
      <w:pPr>
        <w:spacing w:before="40" w:after="40"/>
        <w:ind w:firstLine="567"/>
        <w:jc w:val="both"/>
        <w:rPr>
          <w:b/>
          <w:bCs/>
          <w:sz w:val="24"/>
          <w:szCs w:val="24"/>
        </w:rPr>
      </w:pPr>
      <w:bookmarkStart w:id="10" w:name="P275"/>
      <w:bookmarkEnd w:id="10"/>
      <w:r w:rsidRPr="00470D96">
        <w:rPr>
          <w:sz w:val="24"/>
          <w:szCs w:val="24"/>
        </w:rPr>
        <w:t xml:space="preserve">1.4.9. </w:t>
      </w:r>
      <w:bookmarkStart w:id="11" w:name="P279"/>
      <w:bookmarkEnd w:id="11"/>
      <w:r w:rsidR="00BE1EC5" w:rsidRPr="00470D96">
        <w:rPr>
          <w:sz w:val="24"/>
          <w:szCs w:val="24"/>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0" w:history="1">
        <w:r w:rsidR="00BE1EC5" w:rsidRPr="00470D96">
          <w:rPr>
            <w:rStyle w:val="ae"/>
            <w:color w:val="auto"/>
            <w:sz w:val="24"/>
            <w:szCs w:val="24"/>
            <w:u w:val="none"/>
          </w:rPr>
          <w:t>тайну</w:t>
        </w:r>
      </w:hyperlink>
      <w:r w:rsidR="00BE1EC5" w:rsidRPr="00470D96">
        <w:rPr>
          <w:sz w:val="24"/>
          <w:szCs w:val="24"/>
        </w:rP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r w:rsidR="00BE1EC5" w:rsidRPr="00470D96">
        <w:rPr>
          <w:bCs/>
          <w:sz w:val="24"/>
          <w:szCs w:val="24"/>
        </w:rPr>
        <w:t xml:space="preserve"> </w:t>
      </w:r>
      <w:hyperlink r:id="rId11" w:history="1">
        <w:r w:rsidR="00BE1EC5" w:rsidRPr="00470D96">
          <w:rPr>
            <w:rStyle w:val="ae"/>
            <w:bCs/>
            <w:color w:val="auto"/>
            <w:sz w:val="24"/>
            <w:szCs w:val="24"/>
            <w:u w:val="none"/>
          </w:rPr>
          <w:t>ч. 16 ст. 4</w:t>
        </w:r>
      </w:hyperlink>
      <w:r w:rsidR="00BE1EC5" w:rsidRPr="00470D96">
        <w:rPr>
          <w:bCs/>
          <w:sz w:val="24"/>
          <w:szCs w:val="24"/>
        </w:rPr>
        <w:t xml:space="preserve"> Закона № 223-ФЗ.</w:t>
      </w:r>
    </w:p>
    <w:p w:rsidR="00E42EE0" w:rsidRPr="00470D96" w:rsidRDefault="00E42EE0" w:rsidP="004C022E">
      <w:pPr>
        <w:spacing w:before="40" w:after="40"/>
        <w:ind w:firstLine="567"/>
        <w:jc w:val="both"/>
        <w:rPr>
          <w:sz w:val="24"/>
          <w:szCs w:val="24"/>
        </w:rPr>
      </w:pPr>
      <w:r w:rsidRPr="00470D96">
        <w:rPr>
          <w:sz w:val="24"/>
          <w:szCs w:val="24"/>
        </w:rPr>
        <w:t>1.4.10. Заказчик вправе не размещать в ЕИС сведения:</w:t>
      </w:r>
    </w:p>
    <w:p w:rsidR="00E42EE0" w:rsidRPr="00470D96" w:rsidRDefault="00E42EE0" w:rsidP="004C022E">
      <w:pPr>
        <w:spacing w:before="40" w:after="40"/>
        <w:ind w:firstLine="567"/>
        <w:jc w:val="both"/>
        <w:rPr>
          <w:sz w:val="24"/>
          <w:szCs w:val="24"/>
        </w:rPr>
      </w:pPr>
      <w:r w:rsidRPr="00470D96">
        <w:rPr>
          <w:sz w:val="24"/>
          <w:szCs w:val="24"/>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E42EE0" w:rsidRPr="00470D96" w:rsidRDefault="00E42EE0" w:rsidP="004C022E">
      <w:pPr>
        <w:spacing w:before="40" w:after="40"/>
        <w:ind w:firstLine="567"/>
        <w:jc w:val="both"/>
        <w:rPr>
          <w:sz w:val="24"/>
          <w:szCs w:val="24"/>
        </w:rPr>
      </w:pPr>
      <w:r w:rsidRPr="00470D96">
        <w:rPr>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470D96" w:rsidRDefault="00E42EE0" w:rsidP="004C022E">
      <w:pPr>
        <w:spacing w:before="40" w:after="40"/>
        <w:ind w:firstLine="567"/>
        <w:jc w:val="both"/>
        <w:rPr>
          <w:sz w:val="24"/>
          <w:szCs w:val="24"/>
        </w:rPr>
      </w:pPr>
      <w:r w:rsidRPr="00470D96">
        <w:rPr>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E1EC5" w:rsidRPr="00470D96" w:rsidRDefault="00017D1C" w:rsidP="004C022E">
      <w:pPr>
        <w:spacing w:before="40" w:after="40"/>
        <w:ind w:firstLine="567"/>
        <w:jc w:val="both"/>
        <w:rPr>
          <w:sz w:val="24"/>
          <w:szCs w:val="24"/>
        </w:rPr>
      </w:pPr>
      <w:bookmarkStart w:id="12" w:name="P280"/>
      <w:bookmarkEnd w:id="12"/>
      <w:r w:rsidRPr="00470D96">
        <w:rPr>
          <w:sz w:val="24"/>
          <w:szCs w:val="24"/>
        </w:rPr>
        <w:t xml:space="preserve">1.4.11. </w:t>
      </w:r>
      <w:r w:rsidR="00BE1EC5" w:rsidRPr="00470D96">
        <w:rPr>
          <w:sz w:val="24"/>
          <w:szCs w:val="24"/>
        </w:rPr>
        <w:t>Размещенные в единой информационной системе и на сайте заказчика в соответствии с Федеральны</w:t>
      </w:r>
      <w:r w:rsidR="003C2E61" w:rsidRPr="00470D96">
        <w:rPr>
          <w:sz w:val="24"/>
          <w:szCs w:val="24"/>
        </w:rPr>
        <w:t>м законом № 223-ФЗ и настоящим П</w:t>
      </w:r>
      <w:r w:rsidR="00BE1EC5" w:rsidRPr="00470D96">
        <w:rPr>
          <w:sz w:val="24"/>
          <w:szCs w:val="24"/>
        </w:rPr>
        <w:t>оложением о закупке информация, о закупке, положения о закупке, планы закупки должны быть доступны для ознакомления без взимания платы.</w:t>
      </w:r>
    </w:p>
    <w:p w:rsidR="00BE1EC5" w:rsidRPr="00470D96" w:rsidRDefault="00D44E93" w:rsidP="004C022E">
      <w:pPr>
        <w:autoSpaceDE/>
        <w:autoSpaceDN/>
        <w:spacing w:before="40" w:after="40"/>
        <w:ind w:firstLine="567"/>
        <w:jc w:val="both"/>
        <w:rPr>
          <w:sz w:val="24"/>
          <w:szCs w:val="24"/>
        </w:rPr>
      </w:pPr>
      <w:r w:rsidRPr="00470D96">
        <w:rPr>
          <w:sz w:val="24"/>
          <w:szCs w:val="24"/>
        </w:rPr>
        <w:t>1.4.12. Заказчик вправе не разрабатывать и не размещать в ЕИС и</w:t>
      </w:r>
      <w:r w:rsidR="00BE1EC5" w:rsidRPr="00470D96">
        <w:rPr>
          <w:sz w:val="24"/>
          <w:szCs w:val="24"/>
        </w:rPr>
        <w:t>звещение об осуществлении  закупки</w:t>
      </w:r>
      <w:r w:rsidRPr="00470D96">
        <w:rPr>
          <w:sz w:val="24"/>
          <w:szCs w:val="24"/>
        </w:rPr>
        <w:t xml:space="preserve"> у единственного поставщика (исполнителя, подрядчика)</w:t>
      </w:r>
      <w:r w:rsidR="00BE1EC5" w:rsidRPr="00470D96">
        <w:rPr>
          <w:sz w:val="24"/>
          <w:szCs w:val="24"/>
        </w:rPr>
        <w:t>, документаци</w:t>
      </w:r>
      <w:r w:rsidRPr="00470D96">
        <w:rPr>
          <w:sz w:val="24"/>
          <w:szCs w:val="24"/>
        </w:rPr>
        <w:t>ю</w:t>
      </w:r>
      <w:r w:rsidR="00BE1EC5" w:rsidRPr="00470D96">
        <w:rPr>
          <w:sz w:val="24"/>
          <w:szCs w:val="24"/>
        </w:rPr>
        <w:t xml:space="preserve"> о  закупке</w:t>
      </w:r>
      <w:r w:rsidRPr="00470D96">
        <w:rPr>
          <w:sz w:val="24"/>
          <w:szCs w:val="24"/>
        </w:rPr>
        <w:t xml:space="preserve"> у единственного поставщика (исполнителя, подрядчика)</w:t>
      </w:r>
      <w:r w:rsidR="00BE1EC5" w:rsidRPr="00470D96">
        <w:rPr>
          <w:sz w:val="24"/>
          <w:szCs w:val="24"/>
        </w:rPr>
        <w:t>,  протоколы  по итогам закупки</w:t>
      </w:r>
      <w:r w:rsidRPr="00470D96">
        <w:rPr>
          <w:sz w:val="24"/>
          <w:szCs w:val="24"/>
        </w:rPr>
        <w:t xml:space="preserve"> у единственного поставщика</w:t>
      </w:r>
      <w:r w:rsidR="003C2E61" w:rsidRPr="00470D96">
        <w:rPr>
          <w:sz w:val="24"/>
          <w:szCs w:val="24"/>
        </w:rPr>
        <w:t>.</w:t>
      </w:r>
    </w:p>
    <w:p w:rsidR="00BE1EC5" w:rsidRPr="00470D96" w:rsidRDefault="00BE1EC5" w:rsidP="00972E3D">
      <w:pPr>
        <w:spacing w:before="40" w:after="40"/>
        <w:jc w:val="center"/>
        <w:outlineLvl w:val="1"/>
        <w:rPr>
          <w:sz w:val="24"/>
          <w:szCs w:val="24"/>
        </w:rPr>
      </w:pPr>
      <w:bookmarkStart w:id="13" w:name="P282"/>
      <w:bookmarkEnd w:id="13"/>
    </w:p>
    <w:p w:rsidR="00E42EE0" w:rsidRPr="00470D96" w:rsidRDefault="00E42EE0" w:rsidP="00972E3D">
      <w:pPr>
        <w:spacing w:before="40" w:after="40"/>
        <w:jc w:val="center"/>
        <w:outlineLvl w:val="1"/>
        <w:rPr>
          <w:b/>
          <w:sz w:val="24"/>
          <w:szCs w:val="24"/>
        </w:rPr>
      </w:pPr>
      <w:r w:rsidRPr="00470D96">
        <w:rPr>
          <w:b/>
          <w:sz w:val="24"/>
          <w:szCs w:val="24"/>
        </w:rPr>
        <w:t>1.5. Планирование закупок</w:t>
      </w:r>
    </w:p>
    <w:p w:rsidR="00E42EE0" w:rsidRPr="00470D96" w:rsidRDefault="00E42EE0" w:rsidP="00972E3D">
      <w:pPr>
        <w:spacing w:before="40" w:after="40"/>
        <w:jc w:val="both"/>
        <w:rPr>
          <w:sz w:val="24"/>
          <w:szCs w:val="24"/>
        </w:rPr>
      </w:pPr>
    </w:p>
    <w:p w:rsidR="007F68D3" w:rsidRPr="00470D96" w:rsidRDefault="007F68D3" w:rsidP="004C022E">
      <w:pPr>
        <w:spacing w:before="40" w:after="40"/>
        <w:ind w:firstLine="567"/>
        <w:jc w:val="both"/>
        <w:rPr>
          <w:sz w:val="24"/>
          <w:szCs w:val="24"/>
        </w:rPr>
      </w:pPr>
      <w:r w:rsidRPr="00470D96">
        <w:rPr>
          <w:sz w:val="24"/>
          <w:szCs w:val="24"/>
        </w:rPr>
        <w:t>1.5.1. Планирование закупок товаров, работ, услуг осуществляется Заказчиком посредством формирования, утверждения и ведения Плана закупки.</w:t>
      </w:r>
    </w:p>
    <w:p w:rsidR="007F68D3" w:rsidRPr="00470D96" w:rsidRDefault="007F68D3" w:rsidP="004C022E">
      <w:pPr>
        <w:spacing w:before="40" w:after="40"/>
        <w:ind w:firstLine="567"/>
        <w:jc w:val="both"/>
        <w:rPr>
          <w:sz w:val="24"/>
          <w:szCs w:val="24"/>
        </w:rPr>
      </w:pPr>
      <w:r w:rsidRPr="00470D96">
        <w:rPr>
          <w:sz w:val="24"/>
          <w:szCs w:val="24"/>
        </w:rPr>
        <w:t xml:space="preserve">Формирование </w:t>
      </w:r>
      <w:r w:rsidR="003C2E61" w:rsidRPr="00470D96">
        <w:rPr>
          <w:sz w:val="24"/>
          <w:szCs w:val="24"/>
        </w:rPr>
        <w:t>П</w:t>
      </w:r>
      <w:r w:rsidRPr="00470D96">
        <w:rPr>
          <w:sz w:val="24"/>
          <w:szCs w:val="24"/>
        </w:rPr>
        <w:t>лана закупки, а также его размещение в ЕИС осуществляется Заказчиком в соответствии с требованиями, установленными постановлением Правительства Российской Федерации от 17 сентября 2012 года N 932 "Об утверждении правил формирования плана закупок товаров (работ, услуг) и требований к форме такого плана,  на основании ч 2 ст</w:t>
      </w:r>
      <w:r w:rsidR="00B565E0" w:rsidRPr="00470D96">
        <w:rPr>
          <w:sz w:val="24"/>
          <w:szCs w:val="24"/>
        </w:rPr>
        <w:t>.</w:t>
      </w:r>
      <w:r w:rsidRPr="00470D96">
        <w:rPr>
          <w:sz w:val="24"/>
          <w:szCs w:val="24"/>
        </w:rPr>
        <w:t xml:space="preserve"> 4 Закона</w:t>
      </w:r>
      <w:r w:rsidR="00B565E0" w:rsidRPr="00470D96">
        <w:rPr>
          <w:sz w:val="24"/>
          <w:szCs w:val="24"/>
        </w:rPr>
        <w:t xml:space="preserve"> № 223-ФЗ</w:t>
      </w:r>
      <w:r w:rsidRPr="00470D96">
        <w:rPr>
          <w:sz w:val="24"/>
          <w:szCs w:val="24"/>
        </w:rPr>
        <w:t>.</w:t>
      </w:r>
    </w:p>
    <w:p w:rsidR="007F68D3" w:rsidRPr="00470D96" w:rsidRDefault="007F68D3" w:rsidP="004C022E">
      <w:pPr>
        <w:spacing w:before="40" w:after="40"/>
        <w:ind w:firstLine="567"/>
        <w:jc w:val="both"/>
        <w:rPr>
          <w:sz w:val="24"/>
          <w:szCs w:val="24"/>
        </w:rPr>
      </w:pPr>
      <w:r w:rsidRPr="00470D96">
        <w:rPr>
          <w:sz w:val="24"/>
          <w:szCs w:val="24"/>
        </w:rPr>
        <w:t>1.5.2. Заказчик размещает в ЕИС План закупки на срок не менее чем один год.</w:t>
      </w:r>
    </w:p>
    <w:p w:rsidR="007F68D3" w:rsidRPr="00470D96" w:rsidRDefault="007F68D3" w:rsidP="004C022E">
      <w:pPr>
        <w:spacing w:before="40" w:after="40"/>
        <w:ind w:firstLine="567"/>
        <w:jc w:val="both"/>
        <w:rPr>
          <w:sz w:val="24"/>
          <w:szCs w:val="24"/>
        </w:rPr>
      </w:pPr>
      <w:r w:rsidRPr="00470D96">
        <w:rPr>
          <w:sz w:val="24"/>
          <w:szCs w:val="24"/>
        </w:rPr>
        <w:t>Если период исполнения договора превышает срок, на который утверждается План закупки (долгосрочные договоры), в План закупки включаются сведения на весь период осуществления закупки до момента исполнения договора.</w:t>
      </w:r>
    </w:p>
    <w:p w:rsidR="007F68D3" w:rsidRPr="00470D96" w:rsidRDefault="007F68D3" w:rsidP="004C022E">
      <w:pPr>
        <w:spacing w:before="40" w:after="40"/>
        <w:ind w:firstLine="567"/>
        <w:jc w:val="both"/>
        <w:rPr>
          <w:sz w:val="24"/>
          <w:szCs w:val="24"/>
        </w:rPr>
      </w:pPr>
      <w:r w:rsidRPr="00470D96">
        <w:rPr>
          <w:sz w:val="24"/>
          <w:szCs w:val="24"/>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7F68D3" w:rsidRPr="00470D96" w:rsidRDefault="007F68D3" w:rsidP="004C022E">
      <w:pPr>
        <w:spacing w:before="40" w:after="40"/>
        <w:ind w:firstLine="567"/>
        <w:jc w:val="both"/>
        <w:rPr>
          <w:sz w:val="24"/>
          <w:szCs w:val="24"/>
        </w:rPr>
      </w:pPr>
      <w:r w:rsidRPr="00470D96">
        <w:rPr>
          <w:sz w:val="24"/>
          <w:szCs w:val="24"/>
        </w:rPr>
        <w:t xml:space="preserve">1.5.3. Размещение Плана закупки и информации о внесении в него изменений в ЕИС осуществляется в течение 10 дней с даты утверждения </w:t>
      </w:r>
      <w:r w:rsidR="003C2E61" w:rsidRPr="00470D96">
        <w:rPr>
          <w:sz w:val="24"/>
          <w:szCs w:val="24"/>
        </w:rPr>
        <w:t>П</w:t>
      </w:r>
      <w:r w:rsidRPr="00470D96">
        <w:rPr>
          <w:sz w:val="24"/>
          <w:szCs w:val="24"/>
        </w:rPr>
        <w:t>лана или внесения в него изменений. Закупка может осу</w:t>
      </w:r>
      <w:r w:rsidR="003C2E61" w:rsidRPr="00470D96">
        <w:rPr>
          <w:sz w:val="24"/>
          <w:szCs w:val="24"/>
        </w:rPr>
        <w:t>ществляется в день размещения в ЕИС П</w:t>
      </w:r>
      <w:r w:rsidRPr="00470D96">
        <w:rPr>
          <w:sz w:val="24"/>
          <w:szCs w:val="24"/>
        </w:rPr>
        <w:t>лана закупок.</w:t>
      </w:r>
    </w:p>
    <w:p w:rsidR="007F68D3" w:rsidRPr="00470D96" w:rsidRDefault="007F68D3" w:rsidP="004C022E">
      <w:pPr>
        <w:spacing w:before="40" w:after="40"/>
        <w:ind w:firstLine="567"/>
        <w:jc w:val="both"/>
        <w:rPr>
          <w:sz w:val="24"/>
          <w:szCs w:val="24"/>
        </w:rPr>
      </w:pPr>
      <w:r w:rsidRPr="00470D96">
        <w:rPr>
          <w:sz w:val="24"/>
          <w:szCs w:val="24"/>
        </w:rPr>
        <w:t>1.5.4. Корректировка плана закупки может осуществляться в том числе в случае:</w:t>
      </w:r>
    </w:p>
    <w:p w:rsidR="007F68D3" w:rsidRPr="00470D96" w:rsidRDefault="007F68D3" w:rsidP="004C022E">
      <w:pPr>
        <w:spacing w:before="40" w:after="40"/>
        <w:ind w:firstLine="567"/>
        <w:jc w:val="both"/>
        <w:rPr>
          <w:sz w:val="24"/>
          <w:szCs w:val="24"/>
        </w:rPr>
      </w:pPr>
      <w:r w:rsidRPr="00470D96">
        <w:rPr>
          <w:sz w:val="24"/>
          <w:szCs w:val="24"/>
        </w:rPr>
        <w:t>-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7F68D3" w:rsidRPr="00470D96" w:rsidRDefault="007F68D3" w:rsidP="004C022E">
      <w:pPr>
        <w:spacing w:before="40" w:after="40"/>
        <w:ind w:firstLine="567"/>
        <w:jc w:val="both"/>
        <w:rPr>
          <w:sz w:val="24"/>
          <w:szCs w:val="24"/>
        </w:rPr>
      </w:pPr>
      <w:r w:rsidRPr="00470D96">
        <w:rPr>
          <w:sz w:val="24"/>
          <w:szCs w:val="24"/>
        </w:rPr>
        <w:t>-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7F68D3" w:rsidRPr="00470D96" w:rsidRDefault="007F68D3" w:rsidP="004C022E">
      <w:pPr>
        <w:spacing w:before="40" w:after="40"/>
        <w:ind w:firstLine="567"/>
        <w:jc w:val="both"/>
        <w:rPr>
          <w:sz w:val="24"/>
          <w:szCs w:val="24"/>
        </w:rPr>
      </w:pPr>
      <w:r w:rsidRPr="00470D96">
        <w:rPr>
          <w:sz w:val="24"/>
          <w:szCs w:val="24"/>
        </w:rPr>
        <w:t xml:space="preserve">- наступили непредвиденные обстоятельства (аварии, чрезвычайные ситуации); </w:t>
      </w:r>
    </w:p>
    <w:p w:rsidR="003C2E61" w:rsidRPr="00470D96" w:rsidRDefault="00C26EE0" w:rsidP="004C022E">
      <w:pPr>
        <w:spacing w:before="40" w:after="40"/>
        <w:ind w:firstLine="567"/>
        <w:jc w:val="both"/>
        <w:rPr>
          <w:sz w:val="24"/>
          <w:szCs w:val="24"/>
        </w:rPr>
      </w:pPr>
      <w:r w:rsidRPr="00470D96">
        <w:rPr>
          <w:sz w:val="24"/>
          <w:szCs w:val="24"/>
        </w:rPr>
        <w:t xml:space="preserve">- </w:t>
      </w:r>
      <w:r w:rsidR="003C2E61" w:rsidRPr="00470D96">
        <w:rPr>
          <w:sz w:val="24"/>
          <w:szCs w:val="24"/>
        </w:rPr>
        <w:t>необходимости проведения повторной закупки</w:t>
      </w:r>
      <w:r w:rsidRPr="00470D96">
        <w:rPr>
          <w:sz w:val="24"/>
          <w:szCs w:val="24"/>
        </w:rPr>
        <w:t>;</w:t>
      </w:r>
    </w:p>
    <w:p w:rsidR="007F68D3" w:rsidRPr="00470D96" w:rsidRDefault="007F68D3" w:rsidP="004C022E">
      <w:pPr>
        <w:spacing w:before="40" w:after="40"/>
        <w:ind w:firstLine="567"/>
        <w:jc w:val="both"/>
        <w:rPr>
          <w:sz w:val="24"/>
          <w:szCs w:val="24"/>
        </w:rPr>
      </w:pPr>
      <w:r w:rsidRPr="00470D96">
        <w:rPr>
          <w:sz w:val="24"/>
          <w:szCs w:val="24"/>
        </w:rPr>
        <w:t>- в иных случаях, установленных Положением и другими нормативными документами заказчика.</w:t>
      </w:r>
    </w:p>
    <w:p w:rsidR="007F68D3" w:rsidRPr="00470D96" w:rsidRDefault="007F68D3" w:rsidP="004C022E">
      <w:pPr>
        <w:spacing w:before="40" w:after="40"/>
        <w:ind w:firstLine="567"/>
        <w:jc w:val="both"/>
        <w:rPr>
          <w:sz w:val="24"/>
          <w:szCs w:val="24"/>
        </w:rPr>
      </w:pPr>
      <w:r w:rsidRPr="00470D96">
        <w:rPr>
          <w:sz w:val="24"/>
          <w:szCs w:val="24"/>
        </w:rPr>
        <w:t>Корректировка плана закупки может осуществляться как ежемесячно, так и оперативно.</w:t>
      </w:r>
    </w:p>
    <w:p w:rsidR="007F68D3" w:rsidRPr="00470D96" w:rsidRDefault="007F68D3" w:rsidP="00972E3D">
      <w:pPr>
        <w:spacing w:before="40" w:after="40"/>
        <w:jc w:val="both"/>
        <w:rPr>
          <w:sz w:val="24"/>
          <w:szCs w:val="24"/>
        </w:rPr>
      </w:pPr>
    </w:p>
    <w:p w:rsidR="00E42EE0" w:rsidRPr="00470D96" w:rsidRDefault="00E42EE0" w:rsidP="00972E3D">
      <w:pPr>
        <w:spacing w:before="40" w:after="40"/>
        <w:jc w:val="center"/>
        <w:rPr>
          <w:b/>
          <w:sz w:val="24"/>
          <w:szCs w:val="24"/>
        </w:rPr>
      </w:pPr>
      <w:r w:rsidRPr="00470D96">
        <w:rPr>
          <w:b/>
          <w:sz w:val="24"/>
          <w:szCs w:val="24"/>
        </w:rPr>
        <w:t xml:space="preserve">1.6. </w:t>
      </w:r>
      <w:r w:rsidR="00FC7370" w:rsidRPr="00470D96">
        <w:rPr>
          <w:b/>
          <w:sz w:val="24"/>
          <w:szCs w:val="24"/>
        </w:rPr>
        <w:t>Порядок осуществления совместных закупок</w:t>
      </w:r>
    </w:p>
    <w:p w:rsidR="00FC7370" w:rsidRPr="00470D96" w:rsidRDefault="00FC7370" w:rsidP="00972E3D">
      <w:pPr>
        <w:spacing w:before="40" w:after="40"/>
        <w:jc w:val="both"/>
        <w:rPr>
          <w:sz w:val="24"/>
          <w:szCs w:val="24"/>
        </w:rPr>
      </w:pPr>
    </w:p>
    <w:p w:rsidR="00FC7370" w:rsidRPr="00470D96" w:rsidRDefault="00FC7370" w:rsidP="004C022E">
      <w:pPr>
        <w:spacing w:before="40" w:after="40"/>
        <w:ind w:firstLine="567"/>
        <w:jc w:val="both"/>
        <w:rPr>
          <w:sz w:val="24"/>
          <w:szCs w:val="24"/>
        </w:rPr>
      </w:pPr>
      <w:r w:rsidRPr="00470D96">
        <w:rPr>
          <w:sz w:val="24"/>
          <w:szCs w:val="24"/>
        </w:rPr>
        <w:t xml:space="preserve">1.6.1. Закупка может осуществляться путем проведения совместных конкурсов или аукционов. Совместные конкурсы или аукционы проводятся при осуществлении двумя и более заказчиками закупки одних и тех же товаров (работ, услуг). </w:t>
      </w:r>
    </w:p>
    <w:p w:rsidR="00FC7370" w:rsidRPr="00470D96" w:rsidRDefault="00FC7370" w:rsidP="004C022E">
      <w:pPr>
        <w:spacing w:before="40" w:after="40"/>
        <w:ind w:firstLine="567"/>
        <w:jc w:val="both"/>
        <w:rPr>
          <w:sz w:val="24"/>
          <w:szCs w:val="24"/>
        </w:rPr>
      </w:pPr>
      <w:r w:rsidRPr="00470D96">
        <w:rPr>
          <w:sz w:val="24"/>
          <w:szCs w:val="24"/>
        </w:rPr>
        <w:t xml:space="preserve">1.6.2.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w:t>
      </w:r>
    </w:p>
    <w:p w:rsidR="00FC7370" w:rsidRPr="00470D96" w:rsidRDefault="00FC7370" w:rsidP="004C022E">
      <w:pPr>
        <w:spacing w:before="40" w:after="40"/>
        <w:ind w:firstLine="567"/>
        <w:jc w:val="both"/>
        <w:rPr>
          <w:sz w:val="24"/>
          <w:szCs w:val="24"/>
        </w:rPr>
      </w:pPr>
      <w:r w:rsidRPr="00470D96">
        <w:rPr>
          <w:sz w:val="24"/>
          <w:szCs w:val="24"/>
        </w:rPr>
        <w:t>1.6.3.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FC7370" w:rsidRPr="00470D96" w:rsidRDefault="00FC7370" w:rsidP="004C022E">
      <w:pPr>
        <w:spacing w:before="40" w:after="40"/>
        <w:ind w:firstLine="567"/>
        <w:jc w:val="both"/>
        <w:rPr>
          <w:sz w:val="24"/>
          <w:szCs w:val="24"/>
        </w:rPr>
      </w:pPr>
      <w:r w:rsidRPr="00470D96">
        <w:rPr>
          <w:sz w:val="24"/>
          <w:szCs w:val="24"/>
        </w:rPr>
        <w:t>информацию о сторонах соглашения;</w:t>
      </w:r>
    </w:p>
    <w:p w:rsidR="00FC7370" w:rsidRPr="00470D96" w:rsidRDefault="00FC7370" w:rsidP="004C022E">
      <w:pPr>
        <w:spacing w:before="40" w:after="40"/>
        <w:ind w:firstLine="567"/>
        <w:jc w:val="both"/>
        <w:rPr>
          <w:sz w:val="24"/>
          <w:szCs w:val="24"/>
        </w:rPr>
      </w:pPr>
      <w:r w:rsidRPr="00470D96">
        <w:rPr>
          <w:sz w:val="24"/>
          <w:szCs w:val="24"/>
        </w:rPr>
        <w:t xml:space="preserve">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 </w:t>
      </w:r>
    </w:p>
    <w:p w:rsidR="00FC7370" w:rsidRPr="00470D96" w:rsidRDefault="00FC7370" w:rsidP="004C022E">
      <w:pPr>
        <w:spacing w:before="40" w:after="40"/>
        <w:ind w:firstLine="567"/>
        <w:jc w:val="both"/>
        <w:rPr>
          <w:sz w:val="24"/>
          <w:szCs w:val="24"/>
        </w:rPr>
      </w:pPr>
      <w:r w:rsidRPr="00470D96">
        <w:rPr>
          <w:sz w:val="24"/>
          <w:szCs w:val="24"/>
        </w:rPr>
        <w:t>начальные (максимальные) цены договоров каждого заказчика и обоснование таких цен соответствующим заказчиком;</w:t>
      </w:r>
    </w:p>
    <w:p w:rsidR="00FC7370" w:rsidRPr="00470D96" w:rsidRDefault="00FC7370" w:rsidP="004C022E">
      <w:pPr>
        <w:spacing w:before="40" w:after="40"/>
        <w:ind w:firstLine="567"/>
        <w:jc w:val="both"/>
        <w:rPr>
          <w:sz w:val="24"/>
          <w:szCs w:val="24"/>
        </w:rPr>
      </w:pPr>
      <w:r w:rsidRPr="00470D96">
        <w:rPr>
          <w:sz w:val="24"/>
          <w:szCs w:val="24"/>
        </w:rPr>
        <w:t>права, обязанности и ответственность сторон соглашения;</w:t>
      </w:r>
    </w:p>
    <w:p w:rsidR="00FC7370" w:rsidRPr="00470D96" w:rsidRDefault="00FC7370" w:rsidP="004C022E">
      <w:pPr>
        <w:spacing w:before="40" w:after="40"/>
        <w:ind w:firstLine="567"/>
        <w:jc w:val="both"/>
        <w:rPr>
          <w:sz w:val="24"/>
          <w:szCs w:val="24"/>
        </w:rPr>
      </w:pPr>
      <w:r w:rsidRPr="00470D96">
        <w:rPr>
          <w:sz w:val="24"/>
          <w:szCs w:val="24"/>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FC7370" w:rsidRPr="00470D96" w:rsidRDefault="00FC7370" w:rsidP="004C022E">
      <w:pPr>
        <w:spacing w:before="40" w:after="40"/>
        <w:ind w:firstLine="567"/>
        <w:jc w:val="both"/>
        <w:rPr>
          <w:sz w:val="24"/>
          <w:szCs w:val="24"/>
        </w:rPr>
      </w:pPr>
      <w:r w:rsidRPr="00470D96">
        <w:rPr>
          <w:sz w:val="24"/>
          <w:szCs w:val="24"/>
        </w:rPr>
        <w:t>порядок и срок формирования комиссии по осуществлению закупок, регламент работы такой комиссии;</w:t>
      </w:r>
    </w:p>
    <w:p w:rsidR="00FC7370" w:rsidRPr="00470D96" w:rsidRDefault="00FC7370" w:rsidP="004C022E">
      <w:pPr>
        <w:spacing w:before="40" w:after="40"/>
        <w:ind w:firstLine="567"/>
        <w:jc w:val="both"/>
        <w:rPr>
          <w:sz w:val="24"/>
          <w:szCs w:val="24"/>
        </w:rPr>
      </w:pPr>
      <w:r w:rsidRPr="00470D96">
        <w:rPr>
          <w:sz w:val="24"/>
          <w:szCs w:val="24"/>
        </w:rPr>
        <w:t>порядок и сроки разработки извещения об осуществлении закупки, документации о закупке, а также порядок и сроки утверждения документации о закупке;</w:t>
      </w:r>
    </w:p>
    <w:p w:rsidR="00FC7370" w:rsidRPr="00470D96" w:rsidRDefault="00FC7370" w:rsidP="004C022E">
      <w:pPr>
        <w:spacing w:before="40" w:after="40"/>
        <w:ind w:firstLine="567"/>
        <w:jc w:val="both"/>
        <w:rPr>
          <w:sz w:val="24"/>
          <w:szCs w:val="24"/>
        </w:rPr>
      </w:pPr>
      <w:r w:rsidRPr="00470D96">
        <w:rPr>
          <w:sz w:val="24"/>
          <w:szCs w:val="24"/>
        </w:rPr>
        <w:t>примерные сроки проведения совместного конкурса или аукциона;</w:t>
      </w:r>
    </w:p>
    <w:p w:rsidR="00FC7370" w:rsidRPr="00470D96" w:rsidRDefault="00FC7370" w:rsidP="004C022E">
      <w:pPr>
        <w:spacing w:before="40" w:after="40"/>
        <w:ind w:firstLine="567"/>
        <w:jc w:val="both"/>
        <w:rPr>
          <w:sz w:val="24"/>
          <w:szCs w:val="24"/>
        </w:rPr>
      </w:pPr>
      <w:r w:rsidRPr="00470D96">
        <w:rPr>
          <w:sz w:val="24"/>
          <w:szCs w:val="24"/>
        </w:rPr>
        <w:t>порядок оплаты расходов, связанных с организацией и проведением совместного конкурса или аукциона;</w:t>
      </w:r>
    </w:p>
    <w:p w:rsidR="00FC7370" w:rsidRPr="00470D96" w:rsidRDefault="00FC7370" w:rsidP="004C022E">
      <w:pPr>
        <w:spacing w:before="40" w:after="40"/>
        <w:ind w:firstLine="567"/>
        <w:jc w:val="both"/>
        <w:rPr>
          <w:sz w:val="24"/>
          <w:szCs w:val="24"/>
        </w:rPr>
      </w:pPr>
      <w:r w:rsidRPr="00470D96">
        <w:rPr>
          <w:sz w:val="24"/>
          <w:szCs w:val="24"/>
        </w:rPr>
        <w:t>срок действия соглашения;</w:t>
      </w:r>
    </w:p>
    <w:p w:rsidR="00FC7370" w:rsidRPr="00470D96" w:rsidRDefault="00FC7370" w:rsidP="004C022E">
      <w:pPr>
        <w:spacing w:before="40" w:after="40"/>
        <w:ind w:firstLine="567"/>
        <w:jc w:val="both"/>
        <w:rPr>
          <w:sz w:val="24"/>
          <w:szCs w:val="24"/>
        </w:rPr>
      </w:pPr>
      <w:r w:rsidRPr="00470D96">
        <w:rPr>
          <w:sz w:val="24"/>
          <w:szCs w:val="24"/>
        </w:rPr>
        <w:t>порядок урегулирования споров;</w:t>
      </w:r>
    </w:p>
    <w:p w:rsidR="00FC7370" w:rsidRPr="00470D96" w:rsidRDefault="00FC7370" w:rsidP="004C022E">
      <w:pPr>
        <w:spacing w:before="40" w:after="40"/>
        <w:ind w:firstLine="567"/>
        <w:jc w:val="both"/>
        <w:rPr>
          <w:sz w:val="24"/>
          <w:szCs w:val="24"/>
        </w:rPr>
      </w:pPr>
      <w:r w:rsidRPr="00470D96">
        <w:rPr>
          <w:sz w:val="24"/>
          <w:szCs w:val="24"/>
        </w:rPr>
        <w:t>иную информацию, определяющую взаимоотношения сторон соглашения при проведении совместного конкурса или аукциона.</w:t>
      </w:r>
    </w:p>
    <w:p w:rsidR="00FC7370" w:rsidRPr="00470D96" w:rsidRDefault="00FC7370" w:rsidP="004C022E">
      <w:pPr>
        <w:spacing w:before="40" w:after="40"/>
        <w:ind w:firstLine="567"/>
        <w:jc w:val="both"/>
        <w:rPr>
          <w:sz w:val="24"/>
          <w:szCs w:val="24"/>
        </w:rPr>
      </w:pPr>
      <w:r w:rsidRPr="00470D96">
        <w:rPr>
          <w:sz w:val="24"/>
          <w:szCs w:val="24"/>
        </w:rPr>
        <w:t>1.6.4. Организатор совместного конкурса или аукциона утверждает состав комиссии по осуществлению закупок, в которую включаются представители сторон соглашения пропорционально объёму закупок, осуществляемых каждым заказчиком, в общем объеме закупок, если иное не предусмотрено соглашением.</w:t>
      </w:r>
    </w:p>
    <w:p w:rsidR="00FC7370" w:rsidRPr="00470D96" w:rsidRDefault="00FC7370" w:rsidP="004C022E">
      <w:pPr>
        <w:spacing w:before="40" w:after="40"/>
        <w:ind w:firstLine="567"/>
        <w:jc w:val="both"/>
        <w:rPr>
          <w:sz w:val="24"/>
          <w:szCs w:val="24"/>
        </w:rPr>
      </w:pPr>
      <w:r w:rsidRPr="00470D96">
        <w:rPr>
          <w:sz w:val="24"/>
          <w:szCs w:val="24"/>
        </w:rPr>
        <w:t>1.6.5. Договор с победителем совместного конкурса или аукциона заключается каждым заказчиком в отдельности.</w:t>
      </w:r>
    </w:p>
    <w:p w:rsidR="00FC7370" w:rsidRPr="00470D96" w:rsidRDefault="00FC7370" w:rsidP="004C022E">
      <w:pPr>
        <w:spacing w:before="40" w:after="40"/>
        <w:ind w:firstLine="567"/>
        <w:jc w:val="both"/>
        <w:rPr>
          <w:sz w:val="24"/>
          <w:szCs w:val="24"/>
        </w:rPr>
      </w:pPr>
      <w:r w:rsidRPr="00470D96">
        <w:rPr>
          <w:sz w:val="24"/>
          <w:szCs w:val="24"/>
        </w:rPr>
        <w:t>1.6.6. При признании совместного конкурса или аукциона несостоявшимся принятие решения о заключении договора с единственным поставщиком (подрядчиком, исполнителем) осуществляется заказчиками самостоятельно.</w:t>
      </w:r>
    </w:p>
    <w:p w:rsidR="00FC7370" w:rsidRPr="00470D96" w:rsidRDefault="00FC7370" w:rsidP="004C022E">
      <w:pPr>
        <w:spacing w:before="40" w:after="40"/>
        <w:ind w:firstLine="567"/>
        <w:jc w:val="both"/>
        <w:rPr>
          <w:sz w:val="24"/>
          <w:szCs w:val="24"/>
        </w:rPr>
      </w:pPr>
      <w:r w:rsidRPr="00470D96">
        <w:rPr>
          <w:sz w:val="24"/>
          <w:szCs w:val="24"/>
        </w:rPr>
        <w:t>1.6.7.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rsidR="00BD3DF8" w:rsidRPr="00470D96" w:rsidRDefault="00BD3DF8" w:rsidP="00940DE7">
      <w:pPr>
        <w:spacing w:before="40" w:after="40"/>
        <w:outlineLvl w:val="1"/>
        <w:rPr>
          <w:sz w:val="24"/>
          <w:szCs w:val="24"/>
        </w:rPr>
      </w:pPr>
      <w:bookmarkStart w:id="14" w:name="P327"/>
      <w:bookmarkEnd w:id="14"/>
    </w:p>
    <w:p w:rsidR="00E42EE0" w:rsidRPr="00470D96" w:rsidRDefault="00E42EE0" w:rsidP="00972E3D">
      <w:pPr>
        <w:spacing w:before="40" w:after="40"/>
        <w:jc w:val="center"/>
        <w:outlineLvl w:val="1"/>
        <w:rPr>
          <w:b/>
          <w:sz w:val="24"/>
          <w:szCs w:val="24"/>
        </w:rPr>
      </w:pPr>
      <w:r w:rsidRPr="00470D96">
        <w:rPr>
          <w:b/>
          <w:sz w:val="24"/>
          <w:szCs w:val="24"/>
        </w:rPr>
        <w:t>1.7. Комиссия по осуществлению конкурентных закупок</w:t>
      </w:r>
    </w:p>
    <w:p w:rsidR="00E42EE0" w:rsidRPr="00470D96" w:rsidRDefault="00E42EE0" w:rsidP="00972E3D">
      <w:pPr>
        <w:spacing w:before="40" w:after="40"/>
        <w:jc w:val="both"/>
        <w:rPr>
          <w:sz w:val="24"/>
          <w:szCs w:val="24"/>
        </w:rPr>
      </w:pPr>
    </w:p>
    <w:p w:rsidR="00BD3DF8" w:rsidRPr="00470D96" w:rsidRDefault="00BD3DF8" w:rsidP="00635BCF">
      <w:pPr>
        <w:autoSpaceDE/>
        <w:autoSpaceDN/>
        <w:spacing w:before="40" w:after="40"/>
        <w:ind w:firstLine="567"/>
        <w:jc w:val="both"/>
        <w:rPr>
          <w:sz w:val="24"/>
          <w:szCs w:val="24"/>
        </w:rPr>
      </w:pPr>
      <w:r w:rsidRPr="00470D96">
        <w:rPr>
          <w:sz w:val="24"/>
          <w:szCs w:val="24"/>
        </w:rPr>
        <w:t>1.7.1.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w:t>
      </w:r>
    </w:p>
    <w:p w:rsidR="00BD3DF8" w:rsidRPr="00470D96" w:rsidRDefault="00BD3DF8" w:rsidP="00635BCF">
      <w:pPr>
        <w:autoSpaceDE/>
        <w:autoSpaceDN/>
        <w:spacing w:before="40" w:after="40"/>
        <w:ind w:firstLine="567"/>
        <w:jc w:val="both"/>
        <w:rPr>
          <w:sz w:val="24"/>
          <w:szCs w:val="24"/>
        </w:rPr>
      </w:pPr>
      <w:r w:rsidRPr="00470D96">
        <w:rPr>
          <w:sz w:val="24"/>
          <w:szCs w:val="24"/>
        </w:rPr>
        <w:t>1.7.2.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D3DF8" w:rsidRPr="00470D96" w:rsidRDefault="00BD3DF8" w:rsidP="00635BCF">
      <w:pPr>
        <w:autoSpaceDE/>
        <w:autoSpaceDN/>
        <w:spacing w:before="40" w:after="40"/>
        <w:ind w:firstLine="567"/>
        <w:jc w:val="both"/>
        <w:rPr>
          <w:sz w:val="24"/>
          <w:szCs w:val="24"/>
        </w:rPr>
      </w:pPr>
      <w:r w:rsidRPr="00470D96">
        <w:rPr>
          <w:sz w:val="24"/>
          <w:szCs w:val="24"/>
        </w:rPr>
        <w:t xml:space="preserve">1.7.3. В состав Комиссии могут входить как работники Заказчика, так и иные лица, не являющиеся работниками Заказчика. </w:t>
      </w:r>
    </w:p>
    <w:p w:rsidR="00BD3DF8" w:rsidRPr="00470D96" w:rsidRDefault="00BD3DF8" w:rsidP="00635BCF">
      <w:pPr>
        <w:autoSpaceDE/>
        <w:autoSpaceDN/>
        <w:spacing w:before="40" w:after="40"/>
        <w:ind w:firstLine="567"/>
        <w:jc w:val="both"/>
        <w:rPr>
          <w:sz w:val="24"/>
          <w:szCs w:val="24"/>
        </w:rPr>
      </w:pPr>
      <w:r w:rsidRPr="00470D96">
        <w:rPr>
          <w:sz w:val="24"/>
          <w:szCs w:val="24"/>
        </w:rPr>
        <w:t>1.7.4. Замена члена Комиссии допускается только по решению Заказчика, принявшего решение о создании Комиссии.</w:t>
      </w:r>
    </w:p>
    <w:p w:rsidR="00BD3DF8" w:rsidRPr="00470D96" w:rsidRDefault="00BD3DF8" w:rsidP="00635BCF">
      <w:pPr>
        <w:autoSpaceDE/>
        <w:autoSpaceDN/>
        <w:spacing w:before="40" w:after="40"/>
        <w:ind w:firstLine="567"/>
        <w:jc w:val="both"/>
        <w:rPr>
          <w:sz w:val="24"/>
          <w:szCs w:val="24"/>
        </w:rPr>
      </w:pPr>
      <w:r w:rsidRPr="00470D96">
        <w:rPr>
          <w:sz w:val="24"/>
          <w:szCs w:val="24"/>
        </w:rPr>
        <w:t>1.7.5.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rsidR="00BD3DF8" w:rsidRPr="00470D96" w:rsidRDefault="00BD3DF8" w:rsidP="00635BCF">
      <w:pPr>
        <w:adjustRightInd w:val="0"/>
        <w:spacing w:before="40" w:after="40"/>
        <w:ind w:firstLine="567"/>
        <w:jc w:val="both"/>
        <w:rPr>
          <w:sz w:val="24"/>
          <w:szCs w:val="24"/>
          <w:lang w:eastAsia="en-US"/>
        </w:rPr>
      </w:pPr>
      <w:r w:rsidRPr="00470D96">
        <w:rPr>
          <w:sz w:val="24"/>
          <w:szCs w:val="24"/>
        </w:rPr>
        <w:t>1.7</w:t>
      </w:r>
      <w:r w:rsidR="00117A61" w:rsidRPr="00470D96">
        <w:rPr>
          <w:sz w:val="24"/>
          <w:szCs w:val="24"/>
        </w:rPr>
        <w:t>.6.</w:t>
      </w:r>
      <w:r w:rsidR="00F73743" w:rsidRPr="00470D96">
        <w:rPr>
          <w:sz w:val="24"/>
          <w:szCs w:val="24"/>
        </w:rPr>
        <w:t xml:space="preserve"> </w:t>
      </w:r>
      <w:r w:rsidRPr="00470D96">
        <w:rPr>
          <w:sz w:val="24"/>
          <w:szCs w:val="24"/>
          <w:lang w:eastAsia="en-US"/>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2" w:history="1">
        <w:r w:rsidRPr="00470D96">
          <w:rPr>
            <w:sz w:val="24"/>
            <w:szCs w:val="24"/>
            <w:lang w:eastAsia="en-US"/>
          </w:rPr>
          <w:t>законом</w:t>
        </w:r>
      </w:hyperlink>
      <w:r w:rsidRPr="00470D96">
        <w:rPr>
          <w:sz w:val="24"/>
          <w:szCs w:val="24"/>
          <w:lang w:eastAsia="en-US"/>
        </w:rPr>
        <w:t xml:space="preserve"> от 25 декабря 2008 года N 273-ФЗ "О противодействии коррупции".</w:t>
      </w:r>
    </w:p>
    <w:p w:rsidR="00BD3DF8" w:rsidRPr="00470D96" w:rsidRDefault="00BD3DF8" w:rsidP="00635BCF">
      <w:pPr>
        <w:adjustRightInd w:val="0"/>
        <w:spacing w:before="40" w:after="40"/>
        <w:ind w:firstLine="567"/>
        <w:jc w:val="both"/>
        <w:rPr>
          <w:sz w:val="24"/>
          <w:szCs w:val="24"/>
          <w:lang w:eastAsia="en-US"/>
        </w:rPr>
      </w:pPr>
      <w:bookmarkStart w:id="15" w:name="P87"/>
      <w:bookmarkEnd w:id="15"/>
      <w:r w:rsidRPr="00470D96">
        <w:rPr>
          <w:sz w:val="24"/>
          <w:szCs w:val="24"/>
          <w:lang w:eastAsia="en-US"/>
        </w:rPr>
        <w:t>Членами комиссии по осуществлению закупок не могут быть:</w:t>
      </w:r>
    </w:p>
    <w:p w:rsidR="00BD3DF8" w:rsidRPr="00470D96" w:rsidRDefault="00BD3DF8" w:rsidP="00635BCF">
      <w:pPr>
        <w:adjustRightInd w:val="0"/>
        <w:spacing w:before="40" w:after="40"/>
        <w:ind w:firstLine="567"/>
        <w:jc w:val="both"/>
        <w:rPr>
          <w:sz w:val="24"/>
          <w:szCs w:val="24"/>
          <w:lang w:eastAsia="en-US"/>
        </w:rPr>
      </w:pPr>
      <w:r w:rsidRPr="00470D96">
        <w:rPr>
          <w:sz w:val="24"/>
          <w:szCs w:val="24"/>
          <w:lang w:eastAsia="en-US"/>
        </w:rPr>
        <w:t xml:space="preserve">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 или состоящие в штате организации, подавшей заявку на участие в закупке, являющиеся руководителями организаций, подавших заявки на участие в закупке. Понятие "личная заинтересованность" используется в значении, указанном в Федеральном </w:t>
      </w:r>
      <w:hyperlink r:id="rId13" w:history="1">
        <w:r w:rsidRPr="00470D96">
          <w:rPr>
            <w:sz w:val="24"/>
            <w:szCs w:val="24"/>
            <w:lang w:eastAsia="en-US"/>
          </w:rPr>
          <w:t>законе</w:t>
        </w:r>
      </w:hyperlink>
      <w:r w:rsidRPr="00470D96">
        <w:rPr>
          <w:sz w:val="24"/>
          <w:szCs w:val="24"/>
          <w:lang w:eastAsia="en-US"/>
        </w:rPr>
        <w:t xml:space="preserve"> от 25 декабря 2008 года N 273-ФЗ "О противодействии коррупции";</w:t>
      </w:r>
    </w:p>
    <w:p w:rsidR="00BD3DF8" w:rsidRPr="00470D96" w:rsidRDefault="00BD3DF8" w:rsidP="00635BCF">
      <w:pPr>
        <w:adjustRightInd w:val="0"/>
        <w:spacing w:before="40" w:after="40"/>
        <w:ind w:firstLine="567"/>
        <w:jc w:val="both"/>
        <w:rPr>
          <w:sz w:val="24"/>
          <w:szCs w:val="24"/>
          <w:lang w:eastAsia="en-US"/>
        </w:rPr>
      </w:pPr>
      <w:r w:rsidRPr="00470D96">
        <w:rPr>
          <w:sz w:val="24"/>
          <w:szCs w:val="24"/>
          <w:lang w:eastAsia="en-US"/>
        </w:rP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BD3DF8" w:rsidRPr="00470D96" w:rsidRDefault="00BD3DF8" w:rsidP="00635BCF">
      <w:pPr>
        <w:adjustRightInd w:val="0"/>
        <w:spacing w:before="40" w:after="40"/>
        <w:ind w:firstLine="567"/>
        <w:jc w:val="both"/>
        <w:rPr>
          <w:sz w:val="24"/>
          <w:szCs w:val="24"/>
          <w:lang w:eastAsia="en-US"/>
        </w:rPr>
      </w:pPr>
      <w:r w:rsidRPr="00470D96">
        <w:rPr>
          <w:sz w:val="24"/>
          <w:szCs w:val="24"/>
          <w:lang w:eastAsia="en-US"/>
        </w:rPr>
        <w:t>3)</w:t>
      </w:r>
      <w:r w:rsidRPr="00470D96">
        <w:rPr>
          <w:color w:val="000000"/>
          <w:sz w:val="24"/>
          <w:szCs w:val="24"/>
          <w:lang w:eastAsia="en-US"/>
        </w:rPr>
        <w:t xml:space="preserve"> </w:t>
      </w:r>
      <w:r w:rsidRPr="00470D96">
        <w:rPr>
          <w:sz w:val="24"/>
          <w:szCs w:val="24"/>
          <w:lang w:eastAsia="en-US"/>
        </w:rPr>
        <w:t>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организаций, подавших заявки на участие в закупке;</w:t>
      </w:r>
    </w:p>
    <w:p w:rsidR="00BD3DF8" w:rsidRPr="00470D96" w:rsidRDefault="00BD3DF8" w:rsidP="00635BCF">
      <w:pPr>
        <w:adjustRightInd w:val="0"/>
        <w:spacing w:before="40" w:after="40"/>
        <w:ind w:firstLine="567"/>
        <w:jc w:val="both"/>
        <w:rPr>
          <w:sz w:val="24"/>
          <w:szCs w:val="24"/>
          <w:lang w:eastAsia="en-US"/>
        </w:rPr>
      </w:pPr>
      <w:r w:rsidRPr="00470D96">
        <w:rPr>
          <w:sz w:val="24"/>
          <w:szCs w:val="24"/>
          <w:lang w:eastAsia="en-US"/>
        </w:rPr>
        <w:t xml:space="preserve">4) должностные лица контрольного органа, непосредственно осуществляющие контроль в сфере закупок товаров, работ, услуг, осуществляемых в соответствии с </w:t>
      </w:r>
      <w:r w:rsidR="008268C4" w:rsidRPr="00470D96">
        <w:rPr>
          <w:sz w:val="24"/>
          <w:szCs w:val="24"/>
          <w:lang w:eastAsia="en-US"/>
        </w:rPr>
        <w:t>Законом</w:t>
      </w:r>
      <w:r w:rsidRPr="00470D96">
        <w:rPr>
          <w:sz w:val="24"/>
          <w:szCs w:val="24"/>
          <w:lang w:eastAsia="en-US"/>
        </w:rPr>
        <w:t xml:space="preserve"> N 223-ФЗ.</w:t>
      </w:r>
    </w:p>
    <w:p w:rsidR="00BD3DF8" w:rsidRPr="00470D96" w:rsidRDefault="00BD3DF8" w:rsidP="00635BCF">
      <w:pPr>
        <w:adjustRightInd w:val="0"/>
        <w:spacing w:before="40" w:after="40"/>
        <w:ind w:firstLine="567"/>
        <w:jc w:val="both"/>
        <w:rPr>
          <w:sz w:val="24"/>
          <w:szCs w:val="24"/>
          <w:lang w:eastAsia="en-US"/>
        </w:rPr>
      </w:pPr>
      <w:r w:rsidRPr="00470D96">
        <w:rPr>
          <w:sz w:val="24"/>
          <w:szCs w:val="24"/>
          <w:lang w:eastAsia="en-US"/>
        </w:rPr>
        <w:t xml:space="preserve">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w:t>
      </w:r>
      <w:r w:rsidR="00F73743" w:rsidRPr="00470D96">
        <w:rPr>
          <w:sz w:val="24"/>
          <w:szCs w:val="24"/>
          <w:lang w:eastAsia="en-US"/>
        </w:rPr>
        <w:t xml:space="preserve">п 1.7.6 </w:t>
      </w:r>
      <w:r w:rsidRPr="00470D96">
        <w:rPr>
          <w:sz w:val="24"/>
          <w:szCs w:val="24"/>
          <w:lang w:eastAsia="en-US"/>
        </w:rPr>
        <w:t>настоящего пункта.</w:t>
      </w:r>
    </w:p>
    <w:p w:rsidR="00BD3DF8" w:rsidRPr="00470D96" w:rsidRDefault="00BD3DF8" w:rsidP="00635BCF">
      <w:pPr>
        <w:adjustRightInd w:val="0"/>
        <w:spacing w:before="40" w:after="40"/>
        <w:ind w:firstLine="567"/>
        <w:jc w:val="both"/>
        <w:rPr>
          <w:sz w:val="24"/>
          <w:szCs w:val="24"/>
          <w:lang w:eastAsia="en-US"/>
        </w:rPr>
      </w:pPr>
      <w:r w:rsidRPr="00470D96">
        <w:rPr>
          <w:sz w:val="24"/>
          <w:szCs w:val="24"/>
          <w:lang w:eastAsia="en-US"/>
        </w:rPr>
        <w:t xml:space="preserve">В случае выявления в составе комиссии физических лиц, указанных в </w:t>
      </w:r>
      <w:r w:rsidR="00F73743" w:rsidRPr="00470D96">
        <w:rPr>
          <w:sz w:val="24"/>
          <w:szCs w:val="24"/>
          <w:lang w:eastAsia="en-US"/>
        </w:rPr>
        <w:t xml:space="preserve">п 1.7.6 </w:t>
      </w:r>
      <w:r w:rsidRPr="00470D96">
        <w:rPr>
          <w:sz w:val="24"/>
          <w:szCs w:val="24"/>
          <w:lang w:eastAsia="en-US"/>
        </w:rPr>
        <w:t xml:space="preserve">настоящего пункта,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положениями </w:t>
      </w:r>
      <w:r w:rsidR="00F73743" w:rsidRPr="00470D96">
        <w:rPr>
          <w:sz w:val="24"/>
          <w:szCs w:val="24"/>
          <w:lang w:eastAsia="en-US"/>
        </w:rPr>
        <w:t xml:space="preserve">п 1.7.6 </w:t>
      </w:r>
      <w:r w:rsidRPr="00470D96">
        <w:rPr>
          <w:sz w:val="24"/>
          <w:szCs w:val="24"/>
          <w:lang w:eastAsia="en-US"/>
        </w:rPr>
        <w:t>настоящего пункта.</w:t>
      </w:r>
    </w:p>
    <w:p w:rsidR="00BD3DF8" w:rsidRPr="00470D96" w:rsidRDefault="00BD3DF8" w:rsidP="00635BCF">
      <w:pPr>
        <w:autoSpaceDE/>
        <w:autoSpaceDN/>
        <w:spacing w:before="40" w:after="40"/>
        <w:ind w:firstLine="567"/>
        <w:jc w:val="both"/>
        <w:rPr>
          <w:sz w:val="24"/>
          <w:szCs w:val="24"/>
        </w:rPr>
      </w:pPr>
      <w:r w:rsidRPr="00470D96">
        <w:rPr>
          <w:sz w:val="24"/>
          <w:szCs w:val="24"/>
        </w:rPr>
        <w:t>В случае выявления в составе Комиссии указанных лиц такие лица подлежат замене.</w:t>
      </w:r>
    </w:p>
    <w:p w:rsidR="00BD3DF8" w:rsidRPr="00470D96" w:rsidRDefault="00BD3DF8" w:rsidP="00635BCF">
      <w:pPr>
        <w:autoSpaceDE/>
        <w:autoSpaceDN/>
        <w:spacing w:before="40" w:after="40"/>
        <w:ind w:firstLine="567"/>
        <w:jc w:val="both"/>
        <w:rPr>
          <w:sz w:val="24"/>
          <w:szCs w:val="24"/>
        </w:rPr>
      </w:pPr>
      <w:r w:rsidRPr="00470D96">
        <w:rPr>
          <w:sz w:val="24"/>
          <w:szCs w:val="24"/>
        </w:rPr>
        <w:t>1.7.7. Заседание Комиссии считается правомочным, если на нем присутствуют не менее 50 процентов от общего числа ее членов.</w:t>
      </w:r>
    </w:p>
    <w:p w:rsidR="00BD3DF8" w:rsidRPr="00470D96" w:rsidRDefault="00BD3DF8" w:rsidP="00635BCF">
      <w:pPr>
        <w:autoSpaceDE/>
        <w:autoSpaceDN/>
        <w:spacing w:before="40" w:after="40"/>
        <w:ind w:firstLine="567"/>
        <w:jc w:val="both"/>
        <w:rPr>
          <w:sz w:val="24"/>
          <w:szCs w:val="24"/>
        </w:rPr>
      </w:pPr>
      <w:r w:rsidRPr="00470D96">
        <w:rPr>
          <w:sz w:val="24"/>
          <w:szCs w:val="24"/>
        </w:rPr>
        <w:t>1.7.8.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D3DF8" w:rsidRPr="00470D96" w:rsidRDefault="00BD3DF8" w:rsidP="00635BCF">
      <w:pPr>
        <w:adjustRightInd w:val="0"/>
        <w:spacing w:before="40" w:after="40"/>
        <w:ind w:firstLine="567"/>
        <w:jc w:val="both"/>
        <w:rPr>
          <w:sz w:val="24"/>
          <w:szCs w:val="24"/>
          <w:lang w:eastAsia="en-US"/>
        </w:rPr>
      </w:pPr>
      <w:r w:rsidRPr="00470D96">
        <w:rPr>
          <w:sz w:val="24"/>
          <w:szCs w:val="24"/>
          <w:lang w:eastAsia="en-US"/>
        </w:rPr>
        <w:t>Комиссия осуществляет следующие функции:</w:t>
      </w:r>
    </w:p>
    <w:p w:rsidR="00BD3DF8" w:rsidRPr="00470D96" w:rsidRDefault="00BD3DF8" w:rsidP="00635BCF">
      <w:pPr>
        <w:adjustRightInd w:val="0"/>
        <w:spacing w:before="40" w:after="40"/>
        <w:ind w:firstLine="567"/>
        <w:jc w:val="both"/>
        <w:rPr>
          <w:sz w:val="24"/>
          <w:szCs w:val="24"/>
          <w:lang w:eastAsia="en-US"/>
        </w:rPr>
      </w:pPr>
      <w:r w:rsidRPr="00470D96">
        <w:rPr>
          <w:sz w:val="24"/>
          <w:szCs w:val="24"/>
          <w:lang w:eastAsia="en-US"/>
        </w:rPr>
        <w:t>1) рассматривает и сопоставляет заявки на участие в конкурентных закупках;</w:t>
      </w:r>
    </w:p>
    <w:p w:rsidR="00BD3DF8" w:rsidRPr="00470D96" w:rsidRDefault="00BD3DF8" w:rsidP="00635BCF">
      <w:pPr>
        <w:adjustRightInd w:val="0"/>
        <w:spacing w:before="40" w:after="40"/>
        <w:ind w:firstLine="567"/>
        <w:jc w:val="both"/>
        <w:rPr>
          <w:sz w:val="24"/>
          <w:szCs w:val="24"/>
          <w:lang w:eastAsia="en-US"/>
        </w:rPr>
      </w:pPr>
      <w:r w:rsidRPr="00470D96">
        <w:rPr>
          <w:sz w:val="24"/>
          <w:szCs w:val="24"/>
          <w:lang w:eastAsia="en-US"/>
        </w:rPr>
        <w:t>2)  принимает решения о соответствии заявок требованиям документации о конкурентной закупке и о присвоении заявкам значений по предусмотренным критериям их оценки;</w:t>
      </w:r>
    </w:p>
    <w:p w:rsidR="00BD3DF8" w:rsidRPr="00470D96" w:rsidRDefault="00BD3DF8" w:rsidP="00635BCF">
      <w:pPr>
        <w:adjustRightInd w:val="0"/>
        <w:spacing w:before="40" w:after="40"/>
        <w:ind w:firstLine="567"/>
        <w:jc w:val="both"/>
        <w:rPr>
          <w:sz w:val="24"/>
          <w:szCs w:val="24"/>
          <w:lang w:eastAsia="en-US"/>
        </w:rPr>
      </w:pPr>
      <w:r w:rsidRPr="00470D96">
        <w:rPr>
          <w:sz w:val="24"/>
          <w:szCs w:val="24"/>
          <w:lang w:eastAsia="en-US"/>
        </w:rPr>
        <w:t>3) осуществляет отбор участников закупок, принимает решения о допуске либо отклонении заявок участников закупок;</w:t>
      </w:r>
    </w:p>
    <w:p w:rsidR="00BD3DF8" w:rsidRPr="00470D96" w:rsidRDefault="00BD3DF8" w:rsidP="00635BCF">
      <w:pPr>
        <w:adjustRightInd w:val="0"/>
        <w:spacing w:before="40" w:after="40"/>
        <w:ind w:firstLine="567"/>
        <w:jc w:val="both"/>
        <w:rPr>
          <w:sz w:val="24"/>
          <w:szCs w:val="24"/>
          <w:lang w:eastAsia="en-US"/>
        </w:rPr>
      </w:pPr>
      <w:r w:rsidRPr="00470D96">
        <w:rPr>
          <w:sz w:val="24"/>
          <w:szCs w:val="24"/>
          <w:lang w:eastAsia="en-US"/>
        </w:rPr>
        <w:t xml:space="preserve">4) принимает решения о присвоении заявкам (окончательным предложениям) значений по каждому из предусмотренных критериев их оценки; </w:t>
      </w:r>
    </w:p>
    <w:p w:rsidR="00BD3DF8" w:rsidRPr="00470D96" w:rsidRDefault="00BD3DF8" w:rsidP="00635BCF">
      <w:pPr>
        <w:adjustRightInd w:val="0"/>
        <w:spacing w:before="40" w:after="40"/>
        <w:ind w:firstLine="567"/>
        <w:jc w:val="both"/>
        <w:rPr>
          <w:sz w:val="24"/>
          <w:szCs w:val="24"/>
          <w:lang w:eastAsia="en-US"/>
        </w:rPr>
      </w:pPr>
      <w:r w:rsidRPr="00470D96">
        <w:rPr>
          <w:sz w:val="24"/>
          <w:szCs w:val="24"/>
          <w:lang w:eastAsia="en-US"/>
        </w:rPr>
        <w:t>5) определяет победителя конкурентной закупки (будущего поставщика, подрядчика, исполнителя);</w:t>
      </w:r>
    </w:p>
    <w:p w:rsidR="00BD3DF8" w:rsidRPr="00470D96" w:rsidRDefault="00BD3DF8" w:rsidP="00635BCF">
      <w:pPr>
        <w:adjustRightInd w:val="0"/>
        <w:spacing w:before="40" w:after="40"/>
        <w:ind w:firstLine="567"/>
        <w:jc w:val="both"/>
        <w:rPr>
          <w:sz w:val="24"/>
          <w:szCs w:val="24"/>
          <w:lang w:eastAsia="en-US"/>
        </w:rPr>
      </w:pPr>
      <w:r w:rsidRPr="00470D96">
        <w:rPr>
          <w:sz w:val="24"/>
          <w:szCs w:val="24"/>
          <w:lang w:eastAsia="en-US"/>
        </w:rPr>
        <w:t>6) формирует протоколы на каждом этапе выбора поставщика (подрядчика, исполнителя);</w:t>
      </w:r>
    </w:p>
    <w:p w:rsidR="00BD3DF8" w:rsidRPr="00470D96" w:rsidRDefault="00BD3DF8" w:rsidP="00635BCF">
      <w:pPr>
        <w:adjustRightInd w:val="0"/>
        <w:spacing w:before="40" w:after="40"/>
        <w:ind w:firstLine="567"/>
        <w:jc w:val="both"/>
        <w:rPr>
          <w:sz w:val="24"/>
          <w:szCs w:val="24"/>
          <w:lang w:eastAsia="en-US"/>
        </w:rPr>
      </w:pPr>
      <w:r w:rsidRPr="00470D96">
        <w:rPr>
          <w:sz w:val="24"/>
          <w:szCs w:val="24"/>
          <w:lang w:eastAsia="en-US"/>
        </w:rPr>
        <w:t>7) выполняет иные действия, предусмотренные н</w:t>
      </w:r>
      <w:r w:rsidR="00C26EE0" w:rsidRPr="00470D96">
        <w:rPr>
          <w:sz w:val="24"/>
          <w:szCs w:val="24"/>
          <w:lang w:eastAsia="en-US"/>
        </w:rPr>
        <w:t>астоящим П</w:t>
      </w:r>
      <w:r w:rsidRPr="00470D96">
        <w:rPr>
          <w:sz w:val="24"/>
          <w:szCs w:val="24"/>
          <w:lang w:eastAsia="en-US"/>
        </w:rPr>
        <w:t>оложением.</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1.7.9.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1) дату подписания протокола;</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 xml:space="preserve">2) информацию об объеме, цене закупаемых товаров, работ, услуг, сроке исполнения </w:t>
      </w:r>
      <w:r w:rsidR="0077078E" w:rsidRPr="00470D96">
        <w:rPr>
          <w:sz w:val="24"/>
          <w:szCs w:val="24"/>
          <w:lang w:eastAsia="en-US"/>
        </w:rPr>
        <w:t>договора</w:t>
      </w:r>
      <w:r w:rsidRPr="00470D96">
        <w:rPr>
          <w:sz w:val="24"/>
          <w:szCs w:val="24"/>
          <w:lang w:eastAsia="en-US"/>
        </w:rPr>
        <w:t>;</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3) количество поданных на участие в закупке (этапе закупки) заявок, а также дату и время регистрации каждой заявки;</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а) количество заявок на участие в закупке, которые отклонены;</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6) причины, по которым конкурентная закупка признана несостоявшейся в случае ее признания таковой;</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7) иные сведения, предусмотренные настоящим Положением.</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1.7.10. Протокол, составляемый комиссией по закупкам по итогам конкурентной закупки (далее - итоговый протокол), должен содержать следующие сведения:</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1) дату подписания протокола;</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 xml:space="preserve">2) информацию об объеме, цене закупаемых товаров, работ, услуг, сроке исполнения </w:t>
      </w:r>
      <w:r w:rsidR="0077078E" w:rsidRPr="00470D96">
        <w:rPr>
          <w:sz w:val="24"/>
          <w:szCs w:val="24"/>
          <w:lang w:eastAsia="en-US"/>
        </w:rPr>
        <w:t>договора</w:t>
      </w:r>
      <w:r w:rsidRPr="00470D96">
        <w:rPr>
          <w:sz w:val="24"/>
          <w:szCs w:val="24"/>
          <w:lang w:eastAsia="en-US"/>
        </w:rPr>
        <w:t>;</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3) количество поданных заявок на участие в закупке, а также дату и время регистрации каждой заявки;</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а) количества заявок на участие в закупке, окончательных предложений, которые отклонены;</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7) причины, по которым закупка признана несостоявшейся, в случае признания ее таковой;</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8) иные сведения, предусмотренные настоящим Положением.</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1.7.11. Если конкурентная закупка признана несостоявшейся, в протоколах указывается одна из следующих причин признания ее таковой:</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1) на участие в закупке не подано ни одной заявки;</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2) по результатам проведения закупки все заявки отклонены;</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3) на участие в закупке подана только одна заявка;</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4) по результатам проведения закупки отклонены все заявки, за исключением одной;</w:t>
      </w:r>
    </w:p>
    <w:p w:rsidR="00025A18" w:rsidRPr="00470D96" w:rsidRDefault="00025A18" w:rsidP="00635BCF">
      <w:pPr>
        <w:adjustRightInd w:val="0"/>
        <w:spacing w:before="40" w:after="40"/>
        <w:ind w:firstLine="567"/>
        <w:jc w:val="both"/>
        <w:rPr>
          <w:sz w:val="24"/>
          <w:szCs w:val="24"/>
          <w:lang w:eastAsia="en-US"/>
        </w:rPr>
      </w:pPr>
      <w:r w:rsidRPr="00470D96">
        <w:rPr>
          <w:sz w:val="24"/>
          <w:szCs w:val="24"/>
          <w:lang w:eastAsia="en-US"/>
        </w:rPr>
        <w:t>5) по результатам проведения закупки от заключения договора уклонились все участники закупки.</w:t>
      </w:r>
    </w:p>
    <w:p w:rsidR="00BD3DF8" w:rsidRPr="00470D96" w:rsidRDefault="00BD3DF8" w:rsidP="00635BCF">
      <w:pPr>
        <w:adjustRightInd w:val="0"/>
        <w:spacing w:before="40" w:after="40"/>
        <w:ind w:firstLine="567"/>
        <w:jc w:val="both"/>
        <w:rPr>
          <w:sz w:val="24"/>
          <w:szCs w:val="24"/>
          <w:lang w:eastAsia="en-US"/>
        </w:rPr>
      </w:pPr>
      <w:r w:rsidRPr="00470D96">
        <w:rPr>
          <w:sz w:val="24"/>
          <w:szCs w:val="24"/>
          <w:lang w:eastAsia="en-US"/>
        </w:rPr>
        <w:t>1.7.</w:t>
      </w:r>
      <w:r w:rsidR="00025A18" w:rsidRPr="00470D96">
        <w:rPr>
          <w:sz w:val="24"/>
          <w:szCs w:val="24"/>
          <w:lang w:eastAsia="en-US"/>
        </w:rPr>
        <w:t>12</w:t>
      </w:r>
      <w:r w:rsidRPr="00470D96">
        <w:rPr>
          <w:sz w:val="24"/>
          <w:szCs w:val="24"/>
          <w:lang w:eastAsia="en-US"/>
        </w:rPr>
        <w:t xml:space="preserve">. Комиссии в процессе своей работы запрещено координировать деятельность участников закупки, вести переговоры, не предусмотренные настоящим </w:t>
      </w:r>
      <w:r w:rsidR="00C26EE0" w:rsidRPr="00470D96">
        <w:rPr>
          <w:sz w:val="24"/>
          <w:szCs w:val="24"/>
          <w:lang w:eastAsia="en-US"/>
        </w:rPr>
        <w:t>П</w:t>
      </w:r>
      <w:r w:rsidRPr="00470D96">
        <w:rPr>
          <w:sz w:val="24"/>
          <w:szCs w:val="24"/>
          <w:lang w:eastAsia="en-US"/>
        </w:rPr>
        <w:t>оложением, разглашать сведения, содержащиеся в заявках, предложениях участников закупки, за исключением сведений, находящихся 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w:t>
      </w:r>
      <w:r w:rsidR="00FC7370" w:rsidRPr="00470D96">
        <w:rPr>
          <w:sz w:val="24"/>
          <w:szCs w:val="24"/>
          <w:lang w:eastAsia="en-US"/>
        </w:rPr>
        <w:t xml:space="preserve">ести к ограничению конкуренции </w:t>
      </w:r>
      <w:r w:rsidRPr="00470D96">
        <w:rPr>
          <w:sz w:val="24"/>
          <w:szCs w:val="24"/>
          <w:lang w:eastAsia="en-US"/>
        </w:rPr>
        <w:t>и (или) созданию преимущественных условий для каких-либо участников, если иное не предусмотрено законодательством Российской Федерации.</w:t>
      </w:r>
    </w:p>
    <w:p w:rsidR="00BD3DF8" w:rsidRPr="00470D96" w:rsidRDefault="00BD3DF8" w:rsidP="00635BCF">
      <w:pPr>
        <w:adjustRightInd w:val="0"/>
        <w:spacing w:before="40" w:after="40"/>
        <w:ind w:firstLine="567"/>
        <w:jc w:val="both"/>
        <w:rPr>
          <w:sz w:val="24"/>
          <w:szCs w:val="24"/>
          <w:lang w:eastAsia="en-US"/>
        </w:rPr>
      </w:pPr>
      <w:r w:rsidRPr="00470D96">
        <w:rPr>
          <w:sz w:val="24"/>
          <w:szCs w:val="24"/>
          <w:lang w:eastAsia="en-US"/>
        </w:rPr>
        <w:t>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BD3DF8" w:rsidRPr="00470D96" w:rsidRDefault="00BD3DF8" w:rsidP="00972E3D">
      <w:pPr>
        <w:spacing w:before="40" w:after="40"/>
        <w:jc w:val="both"/>
        <w:rPr>
          <w:sz w:val="24"/>
          <w:szCs w:val="24"/>
        </w:rPr>
      </w:pPr>
    </w:p>
    <w:p w:rsidR="00E42EE0" w:rsidRPr="00470D96" w:rsidRDefault="00E42EE0" w:rsidP="00972E3D">
      <w:pPr>
        <w:spacing w:before="40" w:after="40"/>
        <w:jc w:val="center"/>
        <w:outlineLvl w:val="1"/>
        <w:rPr>
          <w:b/>
          <w:sz w:val="24"/>
          <w:szCs w:val="24"/>
        </w:rPr>
      </w:pPr>
      <w:bookmarkStart w:id="16" w:name="P341"/>
      <w:bookmarkEnd w:id="16"/>
      <w:r w:rsidRPr="00470D96">
        <w:rPr>
          <w:b/>
          <w:sz w:val="24"/>
          <w:szCs w:val="24"/>
        </w:rPr>
        <w:t>1.8. Документация о конкурентной закупке</w:t>
      </w:r>
    </w:p>
    <w:p w:rsidR="00E42EE0" w:rsidRPr="00470D96" w:rsidRDefault="00E42EE0" w:rsidP="00972E3D">
      <w:pPr>
        <w:spacing w:before="40" w:after="40"/>
        <w:jc w:val="both"/>
        <w:rPr>
          <w:sz w:val="24"/>
          <w:szCs w:val="24"/>
        </w:rPr>
      </w:pPr>
    </w:p>
    <w:p w:rsidR="00D8647A" w:rsidRPr="00470D96" w:rsidRDefault="00D8647A" w:rsidP="00D45825">
      <w:pPr>
        <w:spacing w:before="40" w:after="40"/>
        <w:ind w:firstLine="567"/>
        <w:jc w:val="both"/>
        <w:rPr>
          <w:sz w:val="24"/>
          <w:szCs w:val="24"/>
        </w:rPr>
      </w:pPr>
      <w:r w:rsidRPr="00470D96">
        <w:rPr>
          <w:b/>
          <w:sz w:val="24"/>
          <w:szCs w:val="24"/>
        </w:rPr>
        <w:t xml:space="preserve">Подготовка документации о конкурентной закупке. </w:t>
      </w:r>
    </w:p>
    <w:p w:rsidR="00FC7370" w:rsidRPr="00470D96" w:rsidRDefault="00E42EE0" w:rsidP="00D45825">
      <w:pPr>
        <w:spacing w:before="40" w:after="40"/>
        <w:ind w:firstLine="567"/>
        <w:jc w:val="both"/>
        <w:rPr>
          <w:sz w:val="24"/>
          <w:szCs w:val="24"/>
        </w:rPr>
      </w:pPr>
      <w:r w:rsidRPr="00470D96">
        <w:rPr>
          <w:sz w:val="24"/>
          <w:szCs w:val="24"/>
        </w:rPr>
        <w:t xml:space="preserve">1.8.1. </w:t>
      </w:r>
      <w:bookmarkStart w:id="17" w:name="P344"/>
      <w:bookmarkEnd w:id="17"/>
      <w:r w:rsidR="00FC7370" w:rsidRPr="00470D96">
        <w:rPr>
          <w:sz w:val="24"/>
          <w:szCs w:val="24"/>
        </w:rP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r:id="rId14" w:history="1">
        <w:r w:rsidR="00FC7370" w:rsidRPr="00470D96">
          <w:rPr>
            <w:rStyle w:val="ae"/>
            <w:color w:val="auto"/>
            <w:sz w:val="24"/>
            <w:szCs w:val="24"/>
            <w:u w:val="none"/>
          </w:rPr>
          <w:t>частью 10 статьи 4</w:t>
        </w:r>
      </w:hyperlink>
      <w:r w:rsidR="00FC7370" w:rsidRPr="00470D96">
        <w:rPr>
          <w:sz w:val="24"/>
          <w:szCs w:val="24"/>
        </w:rPr>
        <w:t xml:space="preserve"> </w:t>
      </w:r>
      <w:r w:rsidR="008268C4" w:rsidRPr="00470D96">
        <w:rPr>
          <w:sz w:val="24"/>
          <w:szCs w:val="24"/>
        </w:rPr>
        <w:t>З</w:t>
      </w:r>
      <w:r w:rsidR="00FC7370" w:rsidRPr="00470D96">
        <w:rPr>
          <w:sz w:val="24"/>
          <w:szCs w:val="24"/>
        </w:rPr>
        <w:t>акона № 223-ФЗ.</w:t>
      </w:r>
    </w:p>
    <w:p w:rsidR="00FC7370" w:rsidRPr="00470D96" w:rsidRDefault="00FC7370" w:rsidP="00D45825">
      <w:pPr>
        <w:spacing w:before="40" w:after="40"/>
        <w:ind w:firstLine="567"/>
        <w:jc w:val="both"/>
        <w:rPr>
          <w:sz w:val="24"/>
          <w:szCs w:val="24"/>
        </w:rPr>
      </w:pPr>
      <w:r w:rsidRPr="00470D96">
        <w:rPr>
          <w:sz w:val="24"/>
          <w:szCs w:val="24"/>
        </w:rPr>
        <w:t xml:space="preserve">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 </w:t>
      </w:r>
    </w:p>
    <w:p w:rsidR="00E42EE0" w:rsidRPr="00470D96" w:rsidRDefault="00E42EE0" w:rsidP="00D45825">
      <w:pPr>
        <w:spacing w:before="40" w:after="40"/>
        <w:ind w:firstLine="567"/>
        <w:jc w:val="both"/>
        <w:rPr>
          <w:sz w:val="24"/>
          <w:szCs w:val="24"/>
        </w:rPr>
      </w:pPr>
      <w:r w:rsidRPr="00470D96">
        <w:rPr>
          <w:sz w:val="24"/>
          <w:szCs w:val="24"/>
        </w:rPr>
        <w:t>1.8.2. В документации о закупке обязательно указываются:</w:t>
      </w:r>
    </w:p>
    <w:p w:rsidR="00E42EE0" w:rsidRPr="00470D96" w:rsidRDefault="00E42EE0" w:rsidP="00D45825">
      <w:pPr>
        <w:spacing w:before="40" w:after="40"/>
        <w:ind w:firstLine="567"/>
        <w:jc w:val="both"/>
        <w:rPr>
          <w:sz w:val="24"/>
          <w:szCs w:val="24"/>
        </w:rPr>
      </w:pPr>
      <w:r w:rsidRPr="00470D96">
        <w:rPr>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470D96" w:rsidRDefault="00E42EE0" w:rsidP="00D45825">
      <w:pPr>
        <w:spacing w:before="40" w:after="40"/>
        <w:ind w:firstLine="567"/>
        <w:jc w:val="both"/>
        <w:rPr>
          <w:sz w:val="24"/>
          <w:szCs w:val="24"/>
        </w:rPr>
      </w:pPr>
      <w:r w:rsidRPr="00470D96">
        <w:rPr>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470D96" w:rsidRDefault="00E42EE0" w:rsidP="00D45825">
      <w:pPr>
        <w:spacing w:before="40" w:after="40"/>
        <w:ind w:firstLine="567"/>
        <w:jc w:val="both"/>
        <w:rPr>
          <w:sz w:val="24"/>
          <w:szCs w:val="24"/>
        </w:rPr>
      </w:pPr>
      <w:r w:rsidRPr="00470D96">
        <w:rPr>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7304DA" w:rsidRPr="00470D96" w:rsidRDefault="007304DA" w:rsidP="00D45825">
      <w:pPr>
        <w:spacing w:before="40" w:after="40"/>
        <w:ind w:firstLine="567"/>
        <w:jc w:val="both"/>
        <w:rPr>
          <w:sz w:val="24"/>
          <w:szCs w:val="24"/>
        </w:rPr>
      </w:pPr>
      <w:r w:rsidRPr="00470D96">
        <w:rPr>
          <w:sz w:val="24"/>
          <w:szCs w:val="24"/>
        </w:rPr>
        <w:t xml:space="preserve">Описание поставляемого товара, выполняемой работы, оказываемой услуги должно носить объективный характер. В описании предмета </w:t>
      </w:r>
      <w:r w:rsidR="0077078E" w:rsidRPr="00470D96">
        <w:rPr>
          <w:sz w:val="24"/>
          <w:szCs w:val="24"/>
        </w:rPr>
        <w:t>закупки</w:t>
      </w:r>
      <w:r w:rsidRPr="00470D96">
        <w:rPr>
          <w:sz w:val="24"/>
          <w:szCs w:val="24"/>
        </w:rPr>
        <w:t xml:space="preserve">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w:t>
      </w:r>
      <w:r w:rsidR="0077078E" w:rsidRPr="00470D96">
        <w:rPr>
          <w:sz w:val="24"/>
          <w:szCs w:val="24"/>
        </w:rPr>
        <w:t>закупки</w:t>
      </w:r>
      <w:r w:rsidRPr="00470D96">
        <w:rPr>
          <w:sz w:val="24"/>
          <w:szCs w:val="24"/>
        </w:rPr>
        <w:t xml:space="preserve">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конкурса слов «или эквивалент»;</w:t>
      </w:r>
    </w:p>
    <w:p w:rsidR="00E42EE0" w:rsidRPr="00470D96" w:rsidRDefault="00E42EE0" w:rsidP="00D45825">
      <w:pPr>
        <w:spacing w:before="40" w:after="40"/>
        <w:ind w:firstLine="567"/>
        <w:jc w:val="both"/>
        <w:rPr>
          <w:sz w:val="24"/>
          <w:szCs w:val="24"/>
        </w:rPr>
      </w:pPr>
      <w:r w:rsidRPr="00470D96">
        <w:rPr>
          <w:sz w:val="24"/>
          <w:szCs w:val="24"/>
        </w:rPr>
        <w:t>2) требования к содержанию, форме, оформлению и составу заявки на участие в закупке;</w:t>
      </w:r>
    </w:p>
    <w:p w:rsidR="00E42EE0" w:rsidRPr="00470D96" w:rsidRDefault="00E42EE0" w:rsidP="00D45825">
      <w:pPr>
        <w:spacing w:before="40" w:after="40"/>
        <w:ind w:firstLine="567"/>
        <w:jc w:val="both"/>
        <w:rPr>
          <w:sz w:val="24"/>
          <w:szCs w:val="24"/>
        </w:rPr>
      </w:pPr>
      <w:r w:rsidRPr="00470D96">
        <w:rPr>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470D96" w:rsidRDefault="00E42EE0" w:rsidP="00D45825">
      <w:pPr>
        <w:spacing w:before="40" w:after="40"/>
        <w:ind w:firstLine="567"/>
        <w:jc w:val="both"/>
        <w:rPr>
          <w:sz w:val="24"/>
          <w:szCs w:val="24"/>
        </w:rPr>
      </w:pPr>
      <w:r w:rsidRPr="00470D96">
        <w:rPr>
          <w:sz w:val="24"/>
          <w:szCs w:val="24"/>
        </w:rPr>
        <w:t>4) место, условия и сроки (периоды) поставки товара, выполнения работы, оказания услуги;</w:t>
      </w:r>
    </w:p>
    <w:p w:rsidR="00E42EE0" w:rsidRPr="00470D96" w:rsidRDefault="00E42EE0" w:rsidP="00D45825">
      <w:pPr>
        <w:spacing w:before="40" w:after="40"/>
        <w:ind w:firstLine="567"/>
        <w:jc w:val="both"/>
        <w:rPr>
          <w:sz w:val="24"/>
          <w:szCs w:val="24"/>
        </w:rPr>
      </w:pPr>
      <w:r w:rsidRPr="00470D96">
        <w:rPr>
          <w:sz w:val="24"/>
          <w:szCs w:val="24"/>
        </w:rPr>
        <w:t>5)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F458B8" w:rsidRPr="00470D96" w:rsidRDefault="00E42EE0" w:rsidP="00D45825">
      <w:pPr>
        <w:spacing w:before="40" w:after="40"/>
        <w:ind w:firstLine="567"/>
        <w:jc w:val="both"/>
        <w:rPr>
          <w:sz w:val="24"/>
          <w:szCs w:val="24"/>
        </w:rPr>
      </w:pPr>
      <w:r w:rsidRPr="00470D96">
        <w:rPr>
          <w:sz w:val="24"/>
          <w:szCs w:val="24"/>
        </w:rPr>
        <w:t>6) форма, сроки и порядо</w:t>
      </w:r>
      <w:r w:rsidR="004E449E" w:rsidRPr="00470D96">
        <w:rPr>
          <w:sz w:val="24"/>
          <w:szCs w:val="24"/>
        </w:rPr>
        <w:t>к оплаты товара, работы, услуги;</w:t>
      </w:r>
    </w:p>
    <w:p w:rsidR="00E42EE0" w:rsidRPr="00470D96" w:rsidRDefault="00E42EE0" w:rsidP="00D45825">
      <w:pPr>
        <w:spacing w:before="40" w:after="40"/>
        <w:ind w:firstLine="567"/>
        <w:jc w:val="both"/>
        <w:rPr>
          <w:sz w:val="24"/>
          <w:szCs w:val="24"/>
        </w:rPr>
      </w:pPr>
      <w:r w:rsidRPr="00470D96">
        <w:rPr>
          <w:sz w:val="24"/>
          <w:szCs w:val="24"/>
        </w:rPr>
        <w:t xml:space="preserve">7) </w:t>
      </w:r>
      <w:r w:rsidR="0045447F" w:rsidRPr="00470D96">
        <w:rPr>
          <w:sz w:val="24"/>
          <w:szCs w:val="24"/>
        </w:rPr>
        <w:t>обоснование начальной (максимальной) цены договора, цены единицы товара, работы, услуги, включая информацию о расходах на перевозку, страхование, уплату таможенных пошлин, налогов</w:t>
      </w:r>
      <w:r w:rsidR="00264F40" w:rsidRPr="00470D96">
        <w:rPr>
          <w:sz w:val="24"/>
          <w:szCs w:val="24"/>
        </w:rPr>
        <w:t xml:space="preserve"> и других обязательных платежей</w:t>
      </w:r>
      <w:r w:rsidR="0045447F" w:rsidRPr="00470D96">
        <w:rPr>
          <w:sz w:val="24"/>
          <w:szCs w:val="24"/>
        </w:rPr>
        <w:t>;</w:t>
      </w:r>
    </w:p>
    <w:p w:rsidR="00E42EE0" w:rsidRPr="00470D96" w:rsidRDefault="00E42EE0" w:rsidP="00D45825">
      <w:pPr>
        <w:spacing w:before="40" w:after="40"/>
        <w:ind w:firstLine="567"/>
        <w:jc w:val="both"/>
        <w:rPr>
          <w:sz w:val="24"/>
          <w:szCs w:val="24"/>
        </w:rPr>
      </w:pPr>
      <w:r w:rsidRPr="00470D96">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470D96" w:rsidRDefault="00E42EE0" w:rsidP="00D45825">
      <w:pPr>
        <w:spacing w:before="40" w:after="40"/>
        <w:ind w:firstLine="567"/>
        <w:jc w:val="both"/>
        <w:rPr>
          <w:sz w:val="24"/>
          <w:szCs w:val="24"/>
        </w:rPr>
      </w:pPr>
      <w:r w:rsidRPr="00470D96">
        <w:rPr>
          <w:sz w:val="24"/>
          <w:szCs w:val="24"/>
        </w:rPr>
        <w:t>9) требования к участникам закупки;</w:t>
      </w:r>
    </w:p>
    <w:p w:rsidR="00E42EE0" w:rsidRPr="00470D96" w:rsidRDefault="00E42EE0" w:rsidP="00D45825">
      <w:pPr>
        <w:spacing w:before="40" w:after="40"/>
        <w:ind w:firstLine="567"/>
        <w:jc w:val="both"/>
        <w:rPr>
          <w:sz w:val="24"/>
          <w:szCs w:val="24"/>
        </w:rPr>
      </w:pPr>
      <w:r w:rsidRPr="00470D96">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42EE0" w:rsidRPr="00470D96" w:rsidRDefault="00E42EE0" w:rsidP="00D45825">
      <w:pPr>
        <w:spacing w:before="40" w:after="40"/>
        <w:ind w:firstLine="567"/>
        <w:jc w:val="both"/>
        <w:rPr>
          <w:sz w:val="24"/>
          <w:szCs w:val="24"/>
        </w:rPr>
      </w:pPr>
      <w:r w:rsidRPr="00470D96">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E42EE0" w:rsidRPr="00470D96" w:rsidRDefault="00E42EE0" w:rsidP="00D45825">
      <w:pPr>
        <w:spacing w:before="40" w:after="40"/>
        <w:ind w:firstLine="567"/>
        <w:jc w:val="both"/>
        <w:rPr>
          <w:sz w:val="24"/>
          <w:szCs w:val="24"/>
        </w:rPr>
      </w:pPr>
      <w:r w:rsidRPr="00470D96">
        <w:rPr>
          <w:sz w:val="24"/>
          <w:szCs w:val="24"/>
        </w:rPr>
        <w:t>1</w:t>
      </w:r>
      <w:r w:rsidR="006F2F50" w:rsidRPr="00470D96">
        <w:rPr>
          <w:sz w:val="24"/>
          <w:szCs w:val="24"/>
        </w:rPr>
        <w:t>2</w:t>
      </w:r>
      <w:r w:rsidRPr="00470D96">
        <w:rPr>
          <w:sz w:val="24"/>
          <w:szCs w:val="24"/>
        </w:rPr>
        <w:t>) дата рассмотрения предложений участников закупки и подведения итогов закупки;</w:t>
      </w:r>
    </w:p>
    <w:p w:rsidR="00E42EE0" w:rsidRPr="00470D96" w:rsidRDefault="00E42EE0" w:rsidP="00D45825">
      <w:pPr>
        <w:spacing w:before="40" w:after="40"/>
        <w:ind w:firstLine="567"/>
        <w:jc w:val="both"/>
        <w:rPr>
          <w:sz w:val="24"/>
          <w:szCs w:val="24"/>
        </w:rPr>
      </w:pPr>
      <w:r w:rsidRPr="00470D96">
        <w:rPr>
          <w:sz w:val="24"/>
          <w:szCs w:val="24"/>
        </w:rPr>
        <w:t>1</w:t>
      </w:r>
      <w:r w:rsidR="006F2F50" w:rsidRPr="00470D96">
        <w:rPr>
          <w:sz w:val="24"/>
          <w:szCs w:val="24"/>
        </w:rPr>
        <w:t>3</w:t>
      </w:r>
      <w:r w:rsidRPr="00470D96">
        <w:rPr>
          <w:sz w:val="24"/>
          <w:szCs w:val="24"/>
        </w:rPr>
        <w:t>) критерии оценки и сопоставления заявок на участие в закупке;</w:t>
      </w:r>
    </w:p>
    <w:p w:rsidR="00E42EE0" w:rsidRPr="00470D96" w:rsidRDefault="00E42EE0" w:rsidP="00D45825">
      <w:pPr>
        <w:spacing w:before="40" w:after="40"/>
        <w:ind w:firstLine="567"/>
        <w:jc w:val="both"/>
        <w:rPr>
          <w:sz w:val="24"/>
          <w:szCs w:val="24"/>
        </w:rPr>
      </w:pPr>
      <w:r w:rsidRPr="00470D96">
        <w:rPr>
          <w:sz w:val="24"/>
          <w:szCs w:val="24"/>
        </w:rPr>
        <w:t>1</w:t>
      </w:r>
      <w:r w:rsidR="006F2F50" w:rsidRPr="00470D96">
        <w:rPr>
          <w:sz w:val="24"/>
          <w:szCs w:val="24"/>
        </w:rPr>
        <w:t>4</w:t>
      </w:r>
      <w:r w:rsidRPr="00470D96">
        <w:rPr>
          <w:sz w:val="24"/>
          <w:szCs w:val="24"/>
        </w:rPr>
        <w:t>) порядок оценки и сопоставления заявок на участие в закупке;</w:t>
      </w:r>
    </w:p>
    <w:p w:rsidR="00E42EE0" w:rsidRPr="00470D96" w:rsidRDefault="00E42EE0" w:rsidP="00D45825">
      <w:pPr>
        <w:spacing w:before="40" w:after="40"/>
        <w:ind w:firstLine="567"/>
        <w:jc w:val="both"/>
        <w:rPr>
          <w:sz w:val="24"/>
          <w:szCs w:val="24"/>
        </w:rPr>
      </w:pPr>
      <w:r w:rsidRPr="00470D96">
        <w:rPr>
          <w:sz w:val="24"/>
          <w:szCs w:val="24"/>
        </w:rPr>
        <w:t>1</w:t>
      </w:r>
      <w:r w:rsidR="006F2F50" w:rsidRPr="00470D96">
        <w:rPr>
          <w:sz w:val="24"/>
          <w:szCs w:val="24"/>
        </w:rPr>
        <w:t>5</w:t>
      </w:r>
      <w:r w:rsidRPr="00470D96">
        <w:rPr>
          <w:sz w:val="24"/>
          <w:szCs w:val="24"/>
        </w:rPr>
        <w:t xml:space="preserve">) описание предмета такой закупки в соответствии с ч. 6.1 ст. 3 Закона </w:t>
      </w:r>
      <w:r w:rsidRPr="00470D96">
        <w:rPr>
          <w:sz w:val="24"/>
          <w:szCs w:val="24"/>
          <w:lang w:val="en-US"/>
        </w:rPr>
        <w:t>N</w:t>
      </w:r>
      <w:r w:rsidRPr="00470D96">
        <w:rPr>
          <w:sz w:val="24"/>
          <w:szCs w:val="24"/>
        </w:rPr>
        <w:t xml:space="preserve"> 223-ФЗ;</w:t>
      </w:r>
    </w:p>
    <w:p w:rsidR="00EA3ACC" w:rsidRPr="00470D96" w:rsidRDefault="00EA3ACC" w:rsidP="00D45825">
      <w:pPr>
        <w:spacing w:before="40" w:after="40"/>
        <w:ind w:firstLine="567"/>
        <w:jc w:val="both"/>
        <w:rPr>
          <w:sz w:val="24"/>
          <w:szCs w:val="24"/>
        </w:rPr>
      </w:pPr>
      <w:r w:rsidRPr="00470D96">
        <w:rPr>
          <w:sz w:val="24"/>
          <w:szCs w:val="24"/>
        </w:rPr>
        <w:t>16) размер обеспечения заявки, порядок и срок его предоставления (если устанавливается требование о таком обеспечении);</w:t>
      </w:r>
    </w:p>
    <w:p w:rsidR="00EA3ACC" w:rsidRPr="00470D96" w:rsidRDefault="00EA3ACC" w:rsidP="00D45825">
      <w:pPr>
        <w:spacing w:before="40" w:after="40"/>
        <w:ind w:firstLine="567"/>
        <w:jc w:val="both"/>
        <w:rPr>
          <w:sz w:val="24"/>
          <w:szCs w:val="24"/>
        </w:rPr>
      </w:pPr>
      <w:r w:rsidRPr="00470D96">
        <w:rPr>
          <w:sz w:val="24"/>
          <w:szCs w:val="24"/>
        </w:rPr>
        <w:t>17) размер обеспечения исполнения договора, порядок и срок его предоставления, основное обязательство, исполнение которого обеспечивается, и срок его исполнения (если устанавливается требование об обеспечении исполнения договора);</w:t>
      </w:r>
    </w:p>
    <w:p w:rsidR="00E42EE0" w:rsidRPr="00470D96" w:rsidRDefault="00EA3ACC" w:rsidP="00D45825">
      <w:pPr>
        <w:spacing w:before="40" w:after="40"/>
        <w:ind w:firstLine="567"/>
        <w:jc w:val="both"/>
        <w:rPr>
          <w:sz w:val="24"/>
          <w:szCs w:val="24"/>
        </w:rPr>
      </w:pPr>
      <w:r w:rsidRPr="00470D96">
        <w:rPr>
          <w:sz w:val="24"/>
          <w:szCs w:val="24"/>
        </w:rPr>
        <w:t>18) иные сведения в соответствии с настоящим Положением.</w:t>
      </w:r>
    </w:p>
    <w:p w:rsidR="00E42EE0" w:rsidRPr="00470D96" w:rsidRDefault="00E42EE0" w:rsidP="00D45825">
      <w:pPr>
        <w:spacing w:before="40" w:after="40"/>
        <w:ind w:firstLine="567"/>
        <w:jc w:val="both"/>
        <w:rPr>
          <w:sz w:val="24"/>
          <w:szCs w:val="24"/>
        </w:rPr>
      </w:pPr>
      <w:r w:rsidRPr="00470D96">
        <w:rPr>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42EE0" w:rsidRPr="00470D96" w:rsidRDefault="00E42EE0" w:rsidP="00D45825">
      <w:pPr>
        <w:spacing w:before="40" w:after="40"/>
        <w:ind w:firstLine="567"/>
        <w:jc w:val="both"/>
        <w:rPr>
          <w:sz w:val="24"/>
          <w:szCs w:val="24"/>
        </w:rPr>
      </w:pPr>
      <w:r w:rsidRPr="00470D96">
        <w:rPr>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470D96" w:rsidRDefault="00E42EE0" w:rsidP="00D45825">
      <w:pPr>
        <w:spacing w:before="40" w:after="40"/>
        <w:ind w:firstLine="567"/>
        <w:jc w:val="both"/>
        <w:rPr>
          <w:sz w:val="24"/>
          <w:szCs w:val="24"/>
        </w:rPr>
      </w:pPr>
      <w:r w:rsidRPr="00470D96">
        <w:rPr>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470D96" w:rsidRDefault="00E42EE0" w:rsidP="00D45825">
      <w:pPr>
        <w:spacing w:before="40" w:after="40"/>
        <w:ind w:firstLine="567"/>
        <w:jc w:val="both"/>
        <w:rPr>
          <w:sz w:val="24"/>
          <w:szCs w:val="24"/>
        </w:rPr>
      </w:pPr>
      <w:r w:rsidRPr="00470D96">
        <w:rPr>
          <w:sz w:val="24"/>
          <w:szCs w:val="24"/>
        </w:rPr>
        <w:t xml:space="preserve">1.8.5. Если иное не предусмотрено документацией о закупке, поставляемый </w:t>
      </w:r>
      <w:r w:rsidR="008C656E" w:rsidRPr="00470D96">
        <w:rPr>
          <w:sz w:val="24"/>
          <w:szCs w:val="24"/>
        </w:rPr>
        <w:t>товар должен быть новым (товар</w:t>
      </w:r>
      <w:r w:rsidRPr="00470D96">
        <w:rPr>
          <w:sz w:val="24"/>
          <w:szCs w:val="24"/>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470D96" w:rsidRDefault="00E42EE0" w:rsidP="00D45825">
      <w:pPr>
        <w:spacing w:before="40" w:after="40"/>
        <w:ind w:firstLine="567"/>
        <w:jc w:val="both"/>
        <w:rPr>
          <w:sz w:val="24"/>
          <w:szCs w:val="24"/>
        </w:rPr>
      </w:pPr>
      <w:bookmarkStart w:id="18" w:name="P370"/>
      <w:bookmarkEnd w:id="18"/>
      <w:r w:rsidRPr="00470D96">
        <w:rPr>
          <w:sz w:val="24"/>
          <w:szCs w:val="24"/>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470D96" w:rsidRDefault="00E42EE0" w:rsidP="00D45825">
      <w:pPr>
        <w:spacing w:before="40" w:after="40"/>
        <w:ind w:firstLine="567"/>
        <w:jc w:val="both"/>
        <w:rPr>
          <w:sz w:val="24"/>
          <w:szCs w:val="24"/>
        </w:rPr>
      </w:pPr>
      <w:r w:rsidRPr="00470D96">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D8647A" w:rsidRPr="00470D96" w:rsidRDefault="00D8647A" w:rsidP="00D45825">
      <w:pPr>
        <w:spacing w:before="40" w:after="40"/>
        <w:ind w:firstLine="567"/>
        <w:jc w:val="both"/>
        <w:rPr>
          <w:sz w:val="24"/>
          <w:szCs w:val="24"/>
        </w:rPr>
      </w:pPr>
      <w:r w:rsidRPr="00470D96">
        <w:rPr>
          <w:b/>
          <w:color w:val="000000"/>
          <w:sz w:val="24"/>
          <w:szCs w:val="24"/>
          <w:lang w:eastAsia="zh-CN"/>
        </w:rPr>
        <w:t>Подготовка извещения об осуществлении конкурентной закупки</w:t>
      </w:r>
    </w:p>
    <w:p w:rsidR="00117A61" w:rsidRPr="00470D96" w:rsidRDefault="00D8647A" w:rsidP="00D45825">
      <w:pPr>
        <w:spacing w:before="40" w:after="40"/>
        <w:ind w:firstLine="567"/>
        <w:jc w:val="both"/>
        <w:rPr>
          <w:sz w:val="24"/>
          <w:szCs w:val="24"/>
        </w:rPr>
      </w:pPr>
      <w:r w:rsidRPr="00470D96">
        <w:rPr>
          <w:sz w:val="24"/>
          <w:szCs w:val="24"/>
        </w:rPr>
        <w:t xml:space="preserve">1.8.7. </w:t>
      </w:r>
      <w:r w:rsidR="00E42EE0" w:rsidRPr="00470D96">
        <w:rPr>
          <w:sz w:val="24"/>
          <w:szCs w:val="24"/>
        </w:rPr>
        <w:t xml:space="preserve">Извещение о закупке является неотъемлемой частью документации о закупке. </w:t>
      </w:r>
    </w:p>
    <w:p w:rsidR="00E42EE0" w:rsidRPr="00470D96" w:rsidRDefault="00E42EE0" w:rsidP="00D45825">
      <w:pPr>
        <w:spacing w:before="40" w:after="40"/>
        <w:ind w:firstLine="567"/>
        <w:jc w:val="both"/>
        <w:rPr>
          <w:sz w:val="24"/>
          <w:szCs w:val="24"/>
        </w:rPr>
      </w:pPr>
      <w:r w:rsidRPr="00470D96">
        <w:rPr>
          <w:sz w:val="24"/>
          <w:szCs w:val="24"/>
        </w:rPr>
        <w:t xml:space="preserve">Сведения, содержащиеся в извещении о закупке, должны соответствовать сведениям, включенным в документацию о закупке. В </w:t>
      </w:r>
      <w:r w:rsidR="00EA3ACC" w:rsidRPr="00470D96">
        <w:rPr>
          <w:sz w:val="24"/>
          <w:szCs w:val="24"/>
        </w:rPr>
        <w:t>извещении о закупке</w:t>
      </w:r>
      <w:r w:rsidRPr="00470D96">
        <w:rPr>
          <w:sz w:val="24"/>
          <w:szCs w:val="24"/>
        </w:rPr>
        <w:t xml:space="preserve"> отражаются:</w:t>
      </w:r>
    </w:p>
    <w:p w:rsidR="00E42EE0" w:rsidRPr="00470D96" w:rsidRDefault="00E42EE0" w:rsidP="00D45825">
      <w:pPr>
        <w:spacing w:before="40" w:after="40"/>
        <w:ind w:firstLine="567"/>
        <w:jc w:val="both"/>
        <w:rPr>
          <w:sz w:val="24"/>
          <w:szCs w:val="24"/>
        </w:rPr>
      </w:pPr>
      <w:r w:rsidRPr="00470D96">
        <w:rPr>
          <w:sz w:val="24"/>
          <w:szCs w:val="24"/>
        </w:rPr>
        <w:t>- способ осуществления закупки;</w:t>
      </w:r>
    </w:p>
    <w:p w:rsidR="00E42EE0" w:rsidRPr="00470D96" w:rsidRDefault="00E42EE0" w:rsidP="00D45825">
      <w:pPr>
        <w:spacing w:before="40" w:after="40"/>
        <w:ind w:firstLine="567"/>
        <w:jc w:val="both"/>
        <w:rPr>
          <w:sz w:val="24"/>
          <w:szCs w:val="24"/>
        </w:rPr>
      </w:pPr>
      <w:r w:rsidRPr="00470D96">
        <w:rPr>
          <w:sz w:val="24"/>
          <w:szCs w:val="24"/>
        </w:rPr>
        <w:t>- наименование, место нахождения, почтовый адрес, адрес электронной почты, номер контактного телефона Заказчика;</w:t>
      </w:r>
    </w:p>
    <w:p w:rsidR="00E42EE0" w:rsidRPr="00470D96" w:rsidRDefault="00E42EE0" w:rsidP="00D45825">
      <w:pPr>
        <w:spacing w:before="40" w:after="40"/>
        <w:ind w:firstLine="567"/>
        <w:jc w:val="both"/>
        <w:rPr>
          <w:sz w:val="24"/>
          <w:szCs w:val="24"/>
        </w:rPr>
      </w:pPr>
      <w:r w:rsidRPr="00470D96">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470D96">
        <w:rPr>
          <w:sz w:val="24"/>
          <w:szCs w:val="24"/>
          <w:lang w:val="en-US"/>
        </w:rPr>
        <w:t>N</w:t>
      </w:r>
      <w:r w:rsidRPr="00470D96">
        <w:rPr>
          <w:sz w:val="24"/>
          <w:szCs w:val="24"/>
        </w:rPr>
        <w:t xml:space="preserve"> 223-ФЗ (при необходимости);</w:t>
      </w:r>
    </w:p>
    <w:p w:rsidR="00E42EE0" w:rsidRPr="00470D96" w:rsidRDefault="00E42EE0" w:rsidP="00D45825">
      <w:pPr>
        <w:spacing w:before="40" w:after="40"/>
        <w:ind w:firstLine="567"/>
        <w:jc w:val="both"/>
        <w:rPr>
          <w:sz w:val="24"/>
          <w:szCs w:val="24"/>
        </w:rPr>
      </w:pPr>
      <w:r w:rsidRPr="00470D96">
        <w:rPr>
          <w:sz w:val="24"/>
          <w:szCs w:val="24"/>
        </w:rPr>
        <w:t>- место поставки товара, выполнения работы, оказания услуги;</w:t>
      </w:r>
    </w:p>
    <w:p w:rsidR="00E42EE0" w:rsidRPr="00470D96" w:rsidRDefault="00E42EE0" w:rsidP="00D45825">
      <w:pPr>
        <w:spacing w:before="40" w:after="40"/>
        <w:ind w:firstLine="567"/>
        <w:jc w:val="both"/>
        <w:rPr>
          <w:sz w:val="24"/>
          <w:szCs w:val="24"/>
        </w:rPr>
      </w:pPr>
      <w:r w:rsidRPr="00470D96">
        <w:rPr>
          <w:sz w:val="24"/>
          <w:szCs w:val="24"/>
        </w:rPr>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E42EE0" w:rsidRPr="00470D96" w:rsidRDefault="00E42EE0" w:rsidP="00D45825">
      <w:pPr>
        <w:spacing w:before="40" w:after="40"/>
        <w:ind w:firstLine="567"/>
        <w:jc w:val="both"/>
        <w:rPr>
          <w:sz w:val="24"/>
          <w:szCs w:val="24"/>
        </w:rPr>
      </w:pPr>
      <w:r w:rsidRPr="00470D96">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470D96" w:rsidRDefault="00E42EE0" w:rsidP="00D45825">
      <w:pPr>
        <w:spacing w:before="40" w:after="40"/>
        <w:ind w:firstLine="567"/>
        <w:jc w:val="both"/>
        <w:rPr>
          <w:sz w:val="24"/>
          <w:szCs w:val="24"/>
        </w:rPr>
      </w:pPr>
      <w:r w:rsidRPr="00470D96">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470D96" w:rsidRDefault="00E42EE0" w:rsidP="00D45825">
      <w:pPr>
        <w:spacing w:before="40" w:after="40"/>
        <w:ind w:firstLine="567"/>
        <w:jc w:val="both"/>
        <w:rPr>
          <w:sz w:val="24"/>
          <w:szCs w:val="24"/>
        </w:rPr>
      </w:pPr>
      <w:r w:rsidRPr="00470D96">
        <w:rPr>
          <w:sz w:val="24"/>
          <w:szCs w:val="24"/>
        </w:rPr>
        <w:t>- адрес электронной площадки в информационно-телекоммуникационной сети Интернет;</w:t>
      </w:r>
    </w:p>
    <w:p w:rsidR="00EA3ACC" w:rsidRPr="00470D96" w:rsidRDefault="00EA3ACC" w:rsidP="00D45825">
      <w:pPr>
        <w:spacing w:before="40" w:after="40"/>
        <w:ind w:firstLine="567"/>
        <w:jc w:val="both"/>
        <w:rPr>
          <w:sz w:val="24"/>
          <w:szCs w:val="24"/>
        </w:rPr>
      </w:pPr>
      <w:r w:rsidRPr="00470D96">
        <w:rPr>
          <w:sz w:val="24"/>
          <w:szCs w:val="24"/>
        </w:rPr>
        <w:t>- размер обеспечения заявки, порядок и срок его предоставления (если устанавливается требование о таком обеспечении);</w:t>
      </w:r>
    </w:p>
    <w:p w:rsidR="00EA3ACC" w:rsidRPr="00470D96" w:rsidRDefault="00EA3ACC" w:rsidP="00D45825">
      <w:pPr>
        <w:spacing w:before="40" w:after="40"/>
        <w:ind w:firstLine="567"/>
        <w:jc w:val="both"/>
        <w:rPr>
          <w:sz w:val="24"/>
          <w:szCs w:val="24"/>
        </w:rPr>
      </w:pPr>
      <w:r w:rsidRPr="00470D96">
        <w:rPr>
          <w:sz w:val="24"/>
          <w:szCs w:val="24"/>
        </w:rPr>
        <w:t>- размер обеспечения исполнения договора, порядок и срок его предоставления, основное обязательство, исполнение которого обеспечивается, и срок его исполнения (если устанавливается требование об обеспечении исполнения договора);</w:t>
      </w:r>
    </w:p>
    <w:p w:rsidR="00E42EE0" w:rsidRPr="00470D96" w:rsidRDefault="00E42EE0" w:rsidP="00D45825">
      <w:pPr>
        <w:spacing w:before="40" w:after="40"/>
        <w:ind w:firstLine="567"/>
        <w:jc w:val="both"/>
        <w:rPr>
          <w:sz w:val="24"/>
          <w:szCs w:val="24"/>
        </w:rPr>
      </w:pPr>
      <w:r w:rsidRPr="00470D96">
        <w:rPr>
          <w:sz w:val="24"/>
          <w:szCs w:val="24"/>
        </w:rPr>
        <w:t>- иные сведения, определенные настоящим Положением.</w:t>
      </w:r>
    </w:p>
    <w:p w:rsidR="00E42EE0" w:rsidRPr="00470D96" w:rsidRDefault="00E42EE0" w:rsidP="00D45825">
      <w:pPr>
        <w:spacing w:before="40" w:after="40"/>
        <w:ind w:firstLine="567"/>
        <w:jc w:val="both"/>
        <w:rPr>
          <w:sz w:val="24"/>
          <w:szCs w:val="24"/>
        </w:rPr>
      </w:pPr>
      <w:r w:rsidRPr="00470D96">
        <w:rPr>
          <w:sz w:val="24"/>
          <w:szCs w:val="24"/>
        </w:rPr>
        <w:t>1.8.8. Документация о закупке и извещение о проведении закупки размещаются в ЕИС</w:t>
      </w:r>
      <w:r w:rsidR="00E30E9D" w:rsidRPr="00470D96">
        <w:rPr>
          <w:sz w:val="24"/>
          <w:szCs w:val="24"/>
        </w:rPr>
        <w:t xml:space="preserve"> </w:t>
      </w:r>
      <w:r w:rsidR="00156F17" w:rsidRPr="00470D96">
        <w:rPr>
          <w:sz w:val="24"/>
          <w:szCs w:val="24"/>
        </w:rPr>
        <w:t>(на официальном сайте)</w:t>
      </w:r>
      <w:r w:rsidR="00E30E9D" w:rsidRPr="00470D96">
        <w:rPr>
          <w:sz w:val="24"/>
          <w:szCs w:val="24"/>
        </w:rPr>
        <w:t>,</w:t>
      </w:r>
      <w:r w:rsidRPr="00470D96">
        <w:rPr>
          <w:sz w:val="24"/>
          <w:szCs w:val="24"/>
        </w:rPr>
        <w:t xml:space="preserve"> </w:t>
      </w:r>
      <w:r w:rsidR="00E30E9D" w:rsidRPr="00470D96">
        <w:rPr>
          <w:sz w:val="24"/>
          <w:szCs w:val="24"/>
        </w:rPr>
        <w:t xml:space="preserve">на электронной площадке </w:t>
      </w:r>
      <w:r w:rsidRPr="00470D96">
        <w:rPr>
          <w:sz w:val="24"/>
          <w:szCs w:val="24"/>
        </w:rPr>
        <w:t>и доступны для ознакомления без взимания платы.</w:t>
      </w:r>
    </w:p>
    <w:p w:rsidR="00D8647A" w:rsidRPr="00470D96" w:rsidRDefault="00D8647A" w:rsidP="00D45825">
      <w:pPr>
        <w:spacing w:before="40" w:after="40"/>
        <w:ind w:firstLine="567"/>
        <w:jc w:val="both"/>
        <w:rPr>
          <w:sz w:val="24"/>
          <w:szCs w:val="24"/>
        </w:rPr>
      </w:pPr>
      <w:r w:rsidRPr="00470D96">
        <w:rPr>
          <w:b/>
          <w:sz w:val="24"/>
          <w:szCs w:val="24"/>
        </w:rPr>
        <w:t xml:space="preserve">Разъяснение положений извещения об осуществлении конкурентной закупки и (или) документации о конкурентной закупке. </w:t>
      </w:r>
    </w:p>
    <w:p w:rsidR="00E42EE0" w:rsidRPr="00470D96" w:rsidRDefault="00E42EE0" w:rsidP="00D45825">
      <w:pPr>
        <w:spacing w:before="40" w:after="40"/>
        <w:ind w:firstLine="567"/>
        <w:jc w:val="both"/>
        <w:rPr>
          <w:sz w:val="24"/>
          <w:szCs w:val="24"/>
        </w:rPr>
      </w:pPr>
      <w:r w:rsidRPr="00470D96">
        <w:rPr>
          <w:sz w:val="24"/>
          <w:szCs w:val="24"/>
        </w:rPr>
        <w:t xml:space="preserve">1.8.9. Любой участник конкурентной закупки вправе направить Заказчику запрос о </w:t>
      </w:r>
      <w:r w:rsidR="006F2F50" w:rsidRPr="00470D96">
        <w:rPr>
          <w:sz w:val="24"/>
          <w:szCs w:val="24"/>
        </w:rPr>
        <w:t>предоставлении</w:t>
      </w:r>
      <w:r w:rsidRPr="00470D96">
        <w:rPr>
          <w:sz w:val="24"/>
          <w:szCs w:val="24"/>
        </w:rPr>
        <w:t xml:space="preserve"> разъяснений положений извещения об осуществлении закупки и (или) документации о закупке</w:t>
      </w:r>
      <w:r w:rsidR="006F2F50" w:rsidRPr="00470D96">
        <w:rPr>
          <w:sz w:val="24"/>
          <w:szCs w:val="24"/>
        </w:rPr>
        <w:t xml:space="preserve">. </w:t>
      </w:r>
      <w:r w:rsidR="00E30E9D" w:rsidRPr="00470D96">
        <w:rPr>
          <w:sz w:val="24"/>
          <w:szCs w:val="24"/>
        </w:rPr>
        <w:t>З</w:t>
      </w:r>
      <w:r w:rsidR="006F2F50" w:rsidRPr="00470D96">
        <w:rPr>
          <w:sz w:val="24"/>
          <w:szCs w:val="24"/>
        </w:rPr>
        <w:t>апрос направляется</w:t>
      </w:r>
      <w:r w:rsidRPr="00470D96">
        <w:rPr>
          <w:sz w:val="24"/>
          <w:szCs w:val="24"/>
        </w:rPr>
        <w:t xml:space="preserve"> в порядке, предусмотренном ст. 3.3 Закона N 223-ФЗ. В течение трех </w:t>
      </w:r>
      <w:r w:rsidR="007304DA" w:rsidRPr="00470D96">
        <w:rPr>
          <w:sz w:val="24"/>
          <w:szCs w:val="24"/>
        </w:rPr>
        <w:t xml:space="preserve">рабочих </w:t>
      </w:r>
      <w:r w:rsidRPr="00470D96">
        <w:rPr>
          <w:sz w:val="24"/>
          <w:szCs w:val="24"/>
        </w:rPr>
        <w:t>дней со дня поступления такого запроса Заказчик размещает в ЕИС</w:t>
      </w:r>
      <w:r w:rsidR="00156F17" w:rsidRPr="00470D96">
        <w:rPr>
          <w:sz w:val="24"/>
          <w:szCs w:val="24"/>
        </w:rPr>
        <w:t xml:space="preserve"> (на официальном сайте)</w:t>
      </w:r>
      <w:r w:rsidR="006F2F50" w:rsidRPr="00470D96">
        <w:rPr>
          <w:sz w:val="24"/>
          <w:szCs w:val="24"/>
        </w:rPr>
        <w:t xml:space="preserve"> и на электронной площадке</w:t>
      </w:r>
      <w:r w:rsidRPr="00470D96">
        <w:rPr>
          <w:sz w:val="24"/>
          <w:szCs w:val="24"/>
        </w:rPr>
        <w:t xml:space="preserve">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470D96" w:rsidRDefault="00E42EE0" w:rsidP="00D45825">
      <w:pPr>
        <w:spacing w:before="40" w:after="40"/>
        <w:ind w:firstLine="567"/>
        <w:jc w:val="both"/>
        <w:rPr>
          <w:sz w:val="24"/>
          <w:szCs w:val="24"/>
        </w:rPr>
      </w:pPr>
      <w:r w:rsidRPr="00470D96">
        <w:rPr>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D8647A" w:rsidRPr="00470D96" w:rsidRDefault="00D8647A" w:rsidP="00D45825">
      <w:pPr>
        <w:spacing w:before="40" w:after="40"/>
        <w:ind w:firstLine="567"/>
        <w:jc w:val="both"/>
        <w:rPr>
          <w:sz w:val="24"/>
          <w:szCs w:val="24"/>
        </w:rPr>
      </w:pPr>
      <w:r w:rsidRPr="00470D96">
        <w:rPr>
          <w:b/>
          <w:sz w:val="24"/>
          <w:szCs w:val="24"/>
        </w:rPr>
        <w:t>Внесение изменений в извещение об осуществлении конкурентной закупки и (или) документацию о конкурентной закупке</w:t>
      </w:r>
    </w:p>
    <w:p w:rsidR="00E42EE0" w:rsidRPr="00470D96" w:rsidRDefault="00E42EE0" w:rsidP="00D45825">
      <w:pPr>
        <w:spacing w:before="40" w:after="40"/>
        <w:ind w:firstLine="567"/>
        <w:jc w:val="both"/>
        <w:rPr>
          <w:sz w:val="24"/>
          <w:szCs w:val="24"/>
        </w:rPr>
      </w:pPr>
      <w:r w:rsidRPr="00470D96">
        <w:rPr>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470D96" w:rsidRDefault="00E42EE0" w:rsidP="00D45825">
      <w:pPr>
        <w:spacing w:before="40" w:after="40"/>
        <w:ind w:firstLine="567"/>
        <w:jc w:val="both"/>
        <w:rPr>
          <w:sz w:val="24"/>
          <w:szCs w:val="24"/>
        </w:rPr>
      </w:pPr>
      <w:r w:rsidRPr="00470D96">
        <w:rPr>
          <w:sz w:val="24"/>
          <w:szCs w:val="24"/>
        </w:rPr>
        <w:t>1.8.12. Изменения, внесенные в извещение об осуществлении конкурентной закупки, документацию о закупке, размещаются в ЕИС</w:t>
      </w:r>
      <w:r w:rsidR="00156F17" w:rsidRPr="00470D96">
        <w:rPr>
          <w:sz w:val="24"/>
          <w:szCs w:val="24"/>
        </w:rPr>
        <w:t xml:space="preserve"> (на официальном сайте)</w:t>
      </w:r>
      <w:r w:rsidR="006F2F50" w:rsidRPr="00470D96">
        <w:rPr>
          <w:sz w:val="24"/>
          <w:szCs w:val="24"/>
        </w:rPr>
        <w:t xml:space="preserve"> и на электронной площадке</w:t>
      </w:r>
      <w:r w:rsidRPr="00470D96">
        <w:rPr>
          <w:sz w:val="24"/>
          <w:szCs w:val="24"/>
        </w:rPr>
        <w:t xml:space="preserve"> не позднее трех дней со дня принятия решения об их внесении.</w:t>
      </w:r>
    </w:p>
    <w:p w:rsidR="00E42EE0" w:rsidRPr="00470D96" w:rsidRDefault="00E42EE0" w:rsidP="00D45825">
      <w:pPr>
        <w:spacing w:before="40" w:after="40"/>
        <w:ind w:firstLine="567"/>
        <w:jc w:val="both"/>
        <w:rPr>
          <w:sz w:val="24"/>
          <w:szCs w:val="24"/>
        </w:rPr>
      </w:pPr>
      <w:r w:rsidRPr="00470D96">
        <w:rPr>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w:t>
      </w:r>
      <w:r w:rsidR="00156F17" w:rsidRPr="00470D96">
        <w:rPr>
          <w:sz w:val="24"/>
          <w:szCs w:val="24"/>
        </w:rPr>
        <w:t xml:space="preserve"> (на официальном сайте)</w:t>
      </w:r>
      <w:r w:rsidR="00C71248" w:rsidRPr="00470D96">
        <w:rPr>
          <w:sz w:val="24"/>
          <w:szCs w:val="24"/>
        </w:rPr>
        <w:t xml:space="preserve"> и на электронной площадке</w:t>
      </w:r>
      <w:r w:rsidRPr="00470D96">
        <w:rPr>
          <w:sz w:val="24"/>
          <w:szCs w:val="24"/>
        </w:rPr>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470D96" w:rsidRDefault="00E42EE0" w:rsidP="00D45825">
      <w:pPr>
        <w:spacing w:before="40" w:after="40"/>
        <w:ind w:firstLine="567"/>
        <w:jc w:val="both"/>
        <w:rPr>
          <w:sz w:val="24"/>
          <w:szCs w:val="24"/>
        </w:rPr>
      </w:pPr>
      <w:r w:rsidRPr="00470D96">
        <w:rPr>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D8647A" w:rsidRPr="00470D96" w:rsidRDefault="00D8647A" w:rsidP="00D45825">
      <w:pPr>
        <w:spacing w:before="40" w:after="40"/>
        <w:ind w:firstLine="567"/>
        <w:jc w:val="both"/>
        <w:rPr>
          <w:sz w:val="24"/>
          <w:szCs w:val="24"/>
        </w:rPr>
      </w:pPr>
      <w:r w:rsidRPr="00470D96">
        <w:rPr>
          <w:b/>
          <w:sz w:val="24"/>
          <w:szCs w:val="24"/>
        </w:rPr>
        <w:t>Отмена конкурентной закупки</w:t>
      </w:r>
    </w:p>
    <w:p w:rsidR="00E42EE0" w:rsidRPr="00470D96" w:rsidRDefault="00E42EE0" w:rsidP="00D45825">
      <w:pPr>
        <w:spacing w:before="40" w:after="40"/>
        <w:ind w:firstLine="567"/>
        <w:jc w:val="both"/>
        <w:rPr>
          <w:sz w:val="24"/>
          <w:szCs w:val="24"/>
        </w:rPr>
      </w:pPr>
      <w:r w:rsidRPr="00470D96">
        <w:rPr>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w:t>
      </w:r>
      <w:r w:rsidR="00156F17" w:rsidRPr="00470D96">
        <w:rPr>
          <w:sz w:val="24"/>
          <w:szCs w:val="24"/>
        </w:rPr>
        <w:t xml:space="preserve"> (на официальном сайте)</w:t>
      </w:r>
      <w:r w:rsidR="006F2F50" w:rsidRPr="00470D96">
        <w:rPr>
          <w:sz w:val="24"/>
          <w:szCs w:val="24"/>
        </w:rPr>
        <w:t xml:space="preserve"> и на электронной площадке</w:t>
      </w:r>
      <w:r w:rsidR="000D3FE4" w:rsidRPr="00470D96">
        <w:rPr>
          <w:sz w:val="24"/>
          <w:szCs w:val="24"/>
        </w:rPr>
        <w:t xml:space="preserve"> в день его принятия.</w:t>
      </w:r>
    </w:p>
    <w:p w:rsidR="00E42EE0" w:rsidRPr="00470D96" w:rsidRDefault="00E42EE0" w:rsidP="00D45825">
      <w:pPr>
        <w:spacing w:before="40" w:after="40"/>
        <w:ind w:firstLine="567"/>
        <w:jc w:val="both"/>
        <w:rPr>
          <w:sz w:val="24"/>
          <w:szCs w:val="24"/>
        </w:rPr>
      </w:pPr>
      <w:r w:rsidRPr="00470D96">
        <w:rPr>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D8647A" w:rsidRPr="00470D96" w:rsidRDefault="00D8647A" w:rsidP="00D45825">
      <w:pPr>
        <w:spacing w:before="40" w:after="40"/>
        <w:ind w:firstLine="567"/>
        <w:jc w:val="both"/>
        <w:rPr>
          <w:b/>
          <w:sz w:val="24"/>
          <w:szCs w:val="24"/>
        </w:rPr>
      </w:pPr>
      <w:r w:rsidRPr="00470D96">
        <w:rPr>
          <w:b/>
          <w:sz w:val="24"/>
          <w:szCs w:val="24"/>
        </w:rPr>
        <w:t>Содержание проекта договора</w:t>
      </w:r>
    </w:p>
    <w:p w:rsidR="00E42EE0" w:rsidRPr="00470D96" w:rsidRDefault="00E42EE0" w:rsidP="00D45825">
      <w:pPr>
        <w:spacing w:before="40" w:after="40"/>
        <w:ind w:firstLine="567"/>
        <w:jc w:val="both"/>
        <w:rPr>
          <w:sz w:val="24"/>
          <w:szCs w:val="24"/>
        </w:rPr>
      </w:pPr>
      <w:r w:rsidRPr="00470D96">
        <w:rPr>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470D96" w:rsidRDefault="00E42EE0" w:rsidP="00D45825">
      <w:pPr>
        <w:spacing w:before="40" w:after="40"/>
        <w:ind w:firstLine="567"/>
        <w:jc w:val="both"/>
        <w:rPr>
          <w:sz w:val="24"/>
          <w:szCs w:val="24"/>
        </w:rPr>
      </w:pPr>
      <w:bookmarkStart w:id="19" w:name="P390"/>
      <w:bookmarkEnd w:id="19"/>
      <w:r w:rsidRPr="00470D96">
        <w:rPr>
          <w:sz w:val="24"/>
          <w:szCs w:val="24"/>
        </w:rPr>
        <w:t xml:space="preserve">1.8.16. </w:t>
      </w:r>
      <w:r w:rsidR="00F75B11" w:rsidRPr="00470D96">
        <w:rPr>
          <w:sz w:val="24"/>
          <w:szCs w:val="24"/>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РФ.</w:t>
      </w:r>
    </w:p>
    <w:p w:rsidR="00E42EE0" w:rsidRPr="00470D96" w:rsidRDefault="00E42EE0" w:rsidP="00D45825">
      <w:pPr>
        <w:spacing w:before="40" w:after="40"/>
        <w:ind w:firstLine="567"/>
        <w:jc w:val="both"/>
        <w:rPr>
          <w:sz w:val="24"/>
          <w:szCs w:val="24"/>
        </w:rPr>
      </w:pPr>
      <w:r w:rsidRPr="00470D96">
        <w:rPr>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42EE0" w:rsidRPr="00470D96" w:rsidRDefault="00E42EE0" w:rsidP="00D45825">
      <w:pPr>
        <w:spacing w:before="40" w:after="40"/>
        <w:ind w:firstLine="567"/>
        <w:jc w:val="both"/>
        <w:rPr>
          <w:sz w:val="24"/>
          <w:szCs w:val="24"/>
        </w:rPr>
      </w:pPr>
      <w:r w:rsidRPr="00470D96">
        <w:rPr>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D8647A" w:rsidRPr="00470D96" w:rsidRDefault="00D8647A" w:rsidP="00D45825">
      <w:pPr>
        <w:spacing w:before="40" w:after="40"/>
        <w:ind w:firstLine="567"/>
        <w:jc w:val="both"/>
        <w:rPr>
          <w:b/>
          <w:sz w:val="24"/>
          <w:szCs w:val="24"/>
        </w:rPr>
      </w:pPr>
      <w:bookmarkStart w:id="20" w:name="P393"/>
      <w:bookmarkEnd w:id="20"/>
      <w:r w:rsidRPr="00470D96">
        <w:rPr>
          <w:b/>
          <w:sz w:val="24"/>
          <w:szCs w:val="24"/>
        </w:rPr>
        <w:t>Определения начальной (максимальной) цены договора</w:t>
      </w:r>
    </w:p>
    <w:p w:rsidR="008341D4" w:rsidRPr="00470D96" w:rsidRDefault="00E42EE0" w:rsidP="00D45825">
      <w:pPr>
        <w:spacing w:before="40" w:after="40"/>
        <w:ind w:firstLine="567"/>
        <w:jc w:val="both"/>
        <w:rPr>
          <w:sz w:val="24"/>
          <w:szCs w:val="24"/>
        </w:rPr>
      </w:pPr>
      <w:r w:rsidRPr="00470D96">
        <w:rPr>
          <w:sz w:val="24"/>
          <w:szCs w:val="24"/>
        </w:rPr>
        <w:t xml:space="preserve">1.8.18. </w:t>
      </w:r>
      <w:r w:rsidR="008341D4" w:rsidRPr="00470D96">
        <w:rPr>
          <w:sz w:val="24"/>
          <w:szCs w:val="24"/>
        </w:rPr>
        <w:t>Метод и результат определения начальной (максимальной) цены договора, а также источники информации отражаются в документе обоснования начальной (максимальной) цены договора. Документ обоснования начальной (максимальной) цены договора может размещаться в ЕИС</w:t>
      </w:r>
      <w:r w:rsidR="00C71248" w:rsidRPr="00470D96">
        <w:rPr>
          <w:sz w:val="24"/>
          <w:szCs w:val="24"/>
        </w:rPr>
        <w:t xml:space="preserve"> и на электронной площадке</w:t>
      </w:r>
      <w:r w:rsidR="008341D4" w:rsidRPr="00470D96">
        <w:rPr>
          <w:sz w:val="24"/>
          <w:szCs w:val="24"/>
        </w:rPr>
        <w:t xml:space="preserve">. </w:t>
      </w:r>
    </w:p>
    <w:p w:rsidR="00D8647A" w:rsidRPr="00470D96" w:rsidRDefault="00D8647A" w:rsidP="00D45825">
      <w:pPr>
        <w:spacing w:before="40" w:after="40"/>
        <w:ind w:firstLine="567"/>
        <w:jc w:val="both"/>
        <w:rPr>
          <w:b/>
          <w:sz w:val="24"/>
          <w:szCs w:val="24"/>
        </w:rPr>
      </w:pPr>
      <w:r w:rsidRPr="00470D96">
        <w:rPr>
          <w:b/>
          <w:sz w:val="24"/>
          <w:szCs w:val="24"/>
        </w:rPr>
        <w:t>Приоритет товаров российского происхождения</w:t>
      </w:r>
    </w:p>
    <w:p w:rsidR="00E42EE0" w:rsidRPr="00470D96" w:rsidRDefault="00E42EE0" w:rsidP="00D45825">
      <w:pPr>
        <w:spacing w:before="40" w:after="40"/>
        <w:ind w:firstLine="567"/>
        <w:jc w:val="both"/>
        <w:rPr>
          <w:sz w:val="24"/>
          <w:szCs w:val="24"/>
        </w:rPr>
      </w:pPr>
      <w:r w:rsidRPr="00470D96">
        <w:rPr>
          <w:sz w:val="24"/>
          <w:szCs w:val="24"/>
        </w:rPr>
        <w:t>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42EE0" w:rsidRPr="00470D96" w:rsidRDefault="00E42EE0" w:rsidP="00D45825">
      <w:pPr>
        <w:spacing w:before="40" w:after="40"/>
        <w:ind w:firstLine="567"/>
        <w:jc w:val="both"/>
        <w:rPr>
          <w:sz w:val="24"/>
          <w:szCs w:val="24"/>
        </w:rPr>
      </w:pPr>
      <w:r w:rsidRPr="00470D96">
        <w:rPr>
          <w:sz w:val="24"/>
          <w:szCs w:val="24"/>
        </w:rPr>
        <w:t>1.8.20. Приоритет не предоставляется в следующих случаях:</w:t>
      </w:r>
    </w:p>
    <w:p w:rsidR="00E42EE0" w:rsidRPr="00470D96" w:rsidRDefault="00E42EE0" w:rsidP="00D45825">
      <w:pPr>
        <w:spacing w:before="40" w:after="40"/>
        <w:ind w:firstLine="567"/>
        <w:jc w:val="both"/>
        <w:rPr>
          <w:sz w:val="24"/>
          <w:szCs w:val="24"/>
        </w:rPr>
      </w:pPr>
      <w:r w:rsidRPr="00470D96">
        <w:rPr>
          <w:sz w:val="24"/>
          <w:szCs w:val="24"/>
        </w:rPr>
        <w:t>1) закупка признана несостоявшейся и договор заключается с единственным участником закупки;</w:t>
      </w:r>
    </w:p>
    <w:p w:rsidR="00E42EE0" w:rsidRPr="00470D96" w:rsidRDefault="00E42EE0" w:rsidP="00D45825">
      <w:pPr>
        <w:spacing w:before="40" w:after="40"/>
        <w:ind w:firstLine="567"/>
        <w:jc w:val="both"/>
        <w:rPr>
          <w:sz w:val="24"/>
          <w:szCs w:val="24"/>
        </w:rPr>
      </w:pPr>
      <w:r w:rsidRPr="00470D96">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470D96" w:rsidRDefault="00E42EE0" w:rsidP="00D45825">
      <w:pPr>
        <w:spacing w:before="40" w:after="40"/>
        <w:ind w:firstLine="567"/>
        <w:jc w:val="both"/>
        <w:rPr>
          <w:sz w:val="24"/>
          <w:szCs w:val="24"/>
        </w:rPr>
      </w:pPr>
      <w:r w:rsidRPr="00470D96">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470D96" w:rsidRDefault="00E42EE0" w:rsidP="00D45825">
      <w:pPr>
        <w:spacing w:before="40" w:after="40"/>
        <w:ind w:firstLine="567"/>
        <w:jc w:val="both"/>
        <w:rPr>
          <w:sz w:val="24"/>
          <w:szCs w:val="24"/>
        </w:rPr>
      </w:pPr>
      <w:bookmarkStart w:id="21" w:name="P400"/>
      <w:bookmarkEnd w:id="21"/>
      <w:r w:rsidRPr="00470D96">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470D96" w:rsidRDefault="00E42EE0" w:rsidP="00D45825">
      <w:pPr>
        <w:spacing w:before="40" w:after="40"/>
        <w:ind w:firstLine="567"/>
        <w:jc w:val="both"/>
        <w:rPr>
          <w:sz w:val="24"/>
          <w:szCs w:val="24"/>
        </w:rPr>
      </w:pPr>
      <w:bookmarkStart w:id="22" w:name="P401"/>
      <w:bookmarkEnd w:id="22"/>
      <w:r w:rsidRPr="00470D96">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470D96" w:rsidRDefault="00E42EE0" w:rsidP="00D45825">
      <w:pPr>
        <w:spacing w:before="40" w:after="40"/>
        <w:ind w:firstLine="567"/>
        <w:jc w:val="both"/>
        <w:rPr>
          <w:sz w:val="24"/>
          <w:szCs w:val="24"/>
        </w:rPr>
      </w:pPr>
      <w:bookmarkStart w:id="23" w:name="P402"/>
      <w:bookmarkEnd w:id="23"/>
      <w:r w:rsidRPr="00470D96">
        <w:rPr>
          <w:sz w:val="24"/>
          <w:szCs w:val="24"/>
        </w:rPr>
        <w:t>1.8.21. Условием предоставления приоритета является включение в документацию о закупке следующих сведений:</w:t>
      </w:r>
    </w:p>
    <w:p w:rsidR="00E42EE0" w:rsidRPr="00470D96" w:rsidRDefault="00E42EE0" w:rsidP="00D45825">
      <w:pPr>
        <w:spacing w:before="40" w:after="40"/>
        <w:ind w:firstLine="567"/>
        <w:jc w:val="both"/>
        <w:rPr>
          <w:sz w:val="24"/>
          <w:szCs w:val="24"/>
        </w:rPr>
      </w:pPr>
      <w:r w:rsidRPr="00470D96">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470D96" w:rsidRDefault="00E42EE0" w:rsidP="00D45825">
      <w:pPr>
        <w:spacing w:before="40" w:after="40"/>
        <w:ind w:firstLine="567"/>
        <w:jc w:val="both"/>
        <w:rPr>
          <w:sz w:val="24"/>
          <w:szCs w:val="24"/>
        </w:rPr>
      </w:pPr>
      <w:r w:rsidRPr="00470D96">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470D96" w:rsidRDefault="00E42EE0" w:rsidP="00D45825">
      <w:pPr>
        <w:spacing w:before="40" w:after="40"/>
        <w:ind w:firstLine="567"/>
        <w:jc w:val="both"/>
        <w:rPr>
          <w:sz w:val="24"/>
          <w:szCs w:val="24"/>
        </w:rPr>
      </w:pPr>
      <w:bookmarkStart w:id="24" w:name="P405"/>
      <w:bookmarkEnd w:id="24"/>
      <w:r w:rsidRPr="00470D96">
        <w:rPr>
          <w:sz w:val="24"/>
          <w:szCs w:val="24"/>
        </w:rPr>
        <w:t>3) сведений о начальной (максимальной) цене единицы каждого товара, работы, услуги, являющихся предметом закупки;</w:t>
      </w:r>
    </w:p>
    <w:p w:rsidR="00E42EE0" w:rsidRPr="00470D96" w:rsidRDefault="00E42EE0" w:rsidP="00D45825">
      <w:pPr>
        <w:spacing w:before="40" w:after="40"/>
        <w:ind w:firstLine="567"/>
        <w:jc w:val="both"/>
        <w:rPr>
          <w:sz w:val="24"/>
          <w:szCs w:val="24"/>
        </w:rPr>
      </w:pPr>
      <w:r w:rsidRPr="00470D96">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42EE0" w:rsidRPr="00470D96" w:rsidRDefault="00E42EE0" w:rsidP="00D45825">
      <w:pPr>
        <w:spacing w:before="40" w:after="40"/>
        <w:ind w:firstLine="567"/>
        <w:jc w:val="both"/>
        <w:rPr>
          <w:sz w:val="24"/>
          <w:szCs w:val="24"/>
        </w:rPr>
      </w:pPr>
      <w:r w:rsidRPr="00470D96">
        <w:rPr>
          <w:sz w:val="24"/>
          <w:szCs w:val="24"/>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470D96" w:rsidRDefault="00E42EE0" w:rsidP="00D45825">
      <w:pPr>
        <w:spacing w:before="40" w:after="40"/>
        <w:ind w:firstLine="567"/>
        <w:jc w:val="both"/>
        <w:rPr>
          <w:sz w:val="24"/>
          <w:szCs w:val="24"/>
        </w:rPr>
      </w:pPr>
      <w:r w:rsidRPr="00470D96">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470D96" w:rsidRDefault="00E42EE0" w:rsidP="00D45825">
      <w:pPr>
        <w:spacing w:before="40" w:after="40"/>
        <w:ind w:firstLine="567"/>
        <w:jc w:val="both"/>
        <w:rPr>
          <w:sz w:val="24"/>
          <w:szCs w:val="24"/>
        </w:rPr>
      </w:pPr>
      <w:r w:rsidRPr="00470D96">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470D96" w:rsidRDefault="00E42EE0" w:rsidP="00D45825">
      <w:pPr>
        <w:spacing w:before="40" w:after="40"/>
        <w:ind w:firstLine="567"/>
        <w:jc w:val="both"/>
        <w:rPr>
          <w:sz w:val="24"/>
          <w:szCs w:val="24"/>
        </w:rPr>
      </w:pPr>
      <w:r w:rsidRPr="00470D96">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42EE0" w:rsidRPr="00470D96" w:rsidRDefault="00E42EE0" w:rsidP="00D45825">
      <w:pPr>
        <w:spacing w:before="40" w:after="40"/>
        <w:ind w:firstLine="567"/>
        <w:jc w:val="both"/>
        <w:rPr>
          <w:sz w:val="24"/>
          <w:szCs w:val="24"/>
        </w:rPr>
      </w:pPr>
      <w:r w:rsidRPr="00470D96">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8647A" w:rsidRPr="00470D96" w:rsidRDefault="00D8647A" w:rsidP="00D45825">
      <w:pPr>
        <w:spacing w:before="40" w:after="40"/>
        <w:ind w:firstLine="567"/>
        <w:jc w:val="both"/>
        <w:rPr>
          <w:b/>
          <w:sz w:val="24"/>
          <w:szCs w:val="24"/>
        </w:rPr>
      </w:pPr>
      <w:r w:rsidRPr="00470D96">
        <w:rPr>
          <w:b/>
          <w:sz w:val="24"/>
          <w:szCs w:val="24"/>
        </w:rPr>
        <w:t>Минимальн</w:t>
      </w:r>
      <w:r w:rsidR="00C71248" w:rsidRPr="00470D96">
        <w:rPr>
          <w:b/>
          <w:sz w:val="24"/>
          <w:szCs w:val="24"/>
        </w:rPr>
        <w:t>ая</w:t>
      </w:r>
      <w:r w:rsidR="00855846" w:rsidRPr="00470D96">
        <w:rPr>
          <w:b/>
          <w:sz w:val="24"/>
          <w:szCs w:val="24"/>
        </w:rPr>
        <w:t xml:space="preserve"> доля</w:t>
      </w:r>
      <w:r w:rsidRPr="00470D96">
        <w:rPr>
          <w:b/>
          <w:sz w:val="24"/>
          <w:szCs w:val="24"/>
        </w:rPr>
        <w:t xml:space="preserve"> закупок товаров российского происхождения</w:t>
      </w:r>
    </w:p>
    <w:p w:rsidR="00AF38E3" w:rsidRPr="00470D96" w:rsidRDefault="00AF38E3" w:rsidP="00D45825">
      <w:pPr>
        <w:spacing w:before="40" w:after="40"/>
        <w:ind w:firstLine="567"/>
        <w:jc w:val="both"/>
        <w:rPr>
          <w:sz w:val="24"/>
          <w:szCs w:val="24"/>
        </w:rPr>
      </w:pPr>
      <w:r w:rsidRPr="00470D96">
        <w:rPr>
          <w:sz w:val="24"/>
          <w:szCs w:val="24"/>
        </w:rPr>
        <w:t>1.8.22. 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AF38E3" w:rsidRPr="00470D96" w:rsidRDefault="00AF38E3" w:rsidP="00D45825">
      <w:pPr>
        <w:spacing w:before="40" w:after="40"/>
        <w:ind w:firstLine="567"/>
        <w:jc w:val="both"/>
        <w:rPr>
          <w:sz w:val="24"/>
          <w:szCs w:val="24"/>
        </w:rPr>
      </w:pPr>
      <w:r w:rsidRPr="00470D96">
        <w:rPr>
          <w:sz w:val="24"/>
          <w:szCs w:val="24"/>
        </w:rPr>
        <w:t>1) в реестр российской промышленной продукции</w:t>
      </w:r>
      <w:r w:rsidR="008341D4" w:rsidRPr="00470D96">
        <w:rPr>
          <w:sz w:val="24"/>
          <w:szCs w:val="24"/>
        </w:rPr>
        <w:t xml:space="preserve"> (</w:t>
      </w:r>
      <w:hyperlink r:id="rId15" w:history="1">
        <w:r w:rsidR="008341D4" w:rsidRPr="00470D96">
          <w:rPr>
            <w:color w:val="0000FF"/>
            <w:sz w:val="24"/>
            <w:szCs w:val="24"/>
            <w:u w:val="single"/>
          </w:rPr>
          <w:t>https://gisp.gov.ru/pp719/p/pub/products/</w:t>
        </w:r>
      </w:hyperlink>
      <w:r w:rsidR="008341D4" w:rsidRPr="00470D96">
        <w:rPr>
          <w:sz w:val="24"/>
          <w:szCs w:val="24"/>
        </w:rPr>
        <w:t>);</w:t>
      </w:r>
      <w:r w:rsidRPr="00470D96">
        <w:rPr>
          <w:sz w:val="24"/>
          <w:szCs w:val="24"/>
        </w:rPr>
        <w:t>;</w:t>
      </w:r>
    </w:p>
    <w:p w:rsidR="00903FC9" w:rsidRPr="00470D96" w:rsidRDefault="00AF38E3" w:rsidP="00D45825">
      <w:pPr>
        <w:spacing w:before="40" w:after="40"/>
        <w:ind w:firstLine="567"/>
        <w:jc w:val="both"/>
        <w:rPr>
          <w:sz w:val="24"/>
          <w:szCs w:val="24"/>
        </w:rPr>
      </w:pPr>
      <w:r w:rsidRPr="00470D96">
        <w:rPr>
          <w:sz w:val="24"/>
          <w:szCs w:val="24"/>
        </w:rPr>
        <w:t>2) единый реестр российской радиоэлектронной продукции</w:t>
      </w:r>
      <w:r w:rsidR="008341D4" w:rsidRPr="00470D96">
        <w:rPr>
          <w:sz w:val="24"/>
          <w:szCs w:val="24"/>
        </w:rPr>
        <w:t xml:space="preserve"> (</w:t>
      </w:r>
      <w:hyperlink r:id="rId16" w:history="1">
        <w:r w:rsidR="008341D4" w:rsidRPr="00470D96">
          <w:rPr>
            <w:color w:val="0000FF"/>
            <w:sz w:val="24"/>
            <w:szCs w:val="24"/>
            <w:u w:val="single"/>
          </w:rPr>
          <w:t>https://gisp.gov.ru/documents/10546664/#</w:t>
        </w:r>
      </w:hyperlink>
      <w:r w:rsidR="00903FC9" w:rsidRPr="00470D96">
        <w:rPr>
          <w:sz w:val="24"/>
          <w:szCs w:val="24"/>
        </w:rPr>
        <w:t>;</w:t>
      </w:r>
    </w:p>
    <w:p w:rsidR="00AF38E3" w:rsidRPr="00470D96" w:rsidRDefault="00903FC9" w:rsidP="00D45825">
      <w:pPr>
        <w:spacing w:before="40" w:after="40"/>
        <w:ind w:firstLine="567"/>
        <w:jc w:val="both"/>
        <w:rPr>
          <w:sz w:val="24"/>
          <w:szCs w:val="24"/>
        </w:rPr>
      </w:pPr>
      <w:r w:rsidRPr="00470D96">
        <w:rPr>
          <w:sz w:val="24"/>
          <w:szCs w:val="24"/>
        </w:rPr>
        <w:t>3) реестр промышленной продукции, произведенной на территории государства - члена ЕАЭС</w:t>
      </w:r>
      <w:r w:rsidR="008341D4" w:rsidRPr="00470D96">
        <w:rPr>
          <w:sz w:val="24"/>
          <w:szCs w:val="24"/>
        </w:rPr>
        <w:t xml:space="preserve"> (</w:t>
      </w:r>
      <w:hyperlink r:id="rId17" w:history="1">
        <w:r w:rsidR="008341D4" w:rsidRPr="00470D96">
          <w:rPr>
            <w:rStyle w:val="ae"/>
            <w:sz w:val="24"/>
            <w:szCs w:val="24"/>
          </w:rPr>
          <w:t>https://gisp.gov.ru/pp616/pub/app_eaeu/search/</w:t>
        </w:r>
      </w:hyperlink>
      <w:r w:rsidR="008341D4" w:rsidRPr="00470D96">
        <w:rPr>
          <w:sz w:val="24"/>
          <w:szCs w:val="24"/>
        </w:rPr>
        <w:t>)</w:t>
      </w:r>
      <w:r w:rsidRPr="00470D96">
        <w:rPr>
          <w:sz w:val="24"/>
          <w:szCs w:val="24"/>
        </w:rPr>
        <w:t>.</w:t>
      </w:r>
    </w:p>
    <w:p w:rsidR="00D60BD8" w:rsidRPr="00470D96" w:rsidRDefault="00D60BD8" w:rsidP="00940DE7">
      <w:pPr>
        <w:spacing w:before="40" w:after="40"/>
        <w:jc w:val="both"/>
        <w:rPr>
          <w:sz w:val="24"/>
          <w:szCs w:val="24"/>
        </w:rPr>
      </w:pPr>
    </w:p>
    <w:p w:rsidR="00D60BD8" w:rsidRPr="00470D96" w:rsidRDefault="00D8647A" w:rsidP="00972E3D">
      <w:pPr>
        <w:spacing w:before="40" w:after="40"/>
        <w:jc w:val="center"/>
        <w:outlineLvl w:val="1"/>
        <w:rPr>
          <w:b/>
          <w:sz w:val="24"/>
          <w:szCs w:val="24"/>
        </w:rPr>
      </w:pPr>
      <w:r w:rsidRPr="00470D96">
        <w:rPr>
          <w:b/>
          <w:sz w:val="24"/>
          <w:szCs w:val="24"/>
        </w:rPr>
        <w:t>1.9.</w:t>
      </w:r>
      <w:r w:rsidR="00D60BD8" w:rsidRPr="00470D96">
        <w:rPr>
          <w:b/>
          <w:sz w:val="24"/>
          <w:szCs w:val="24"/>
        </w:rPr>
        <w:t xml:space="preserve"> Определение и обоснование начальной (максимальной) цены договора, цены договора, заключаемого с единственным поставщиком (исполнителем, подрядчиком)</w:t>
      </w:r>
    </w:p>
    <w:p w:rsidR="00D60BD8" w:rsidRPr="00470D96" w:rsidRDefault="00D60BD8" w:rsidP="00972E3D">
      <w:pPr>
        <w:spacing w:before="40" w:after="40"/>
        <w:jc w:val="both"/>
        <w:outlineLvl w:val="1"/>
        <w:rPr>
          <w:b/>
          <w:sz w:val="24"/>
          <w:szCs w:val="24"/>
        </w:rPr>
      </w:pPr>
    </w:p>
    <w:p w:rsidR="00D60BD8" w:rsidRPr="00470D96" w:rsidRDefault="00D8647A" w:rsidP="00CD606F">
      <w:pPr>
        <w:spacing w:before="40" w:after="40"/>
        <w:ind w:firstLine="567"/>
        <w:jc w:val="both"/>
        <w:rPr>
          <w:sz w:val="24"/>
          <w:szCs w:val="24"/>
        </w:rPr>
      </w:pPr>
      <w:r w:rsidRPr="00470D96">
        <w:rPr>
          <w:sz w:val="24"/>
          <w:szCs w:val="24"/>
        </w:rPr>
        <w:t>1.9</w:t>
      </w:r>
      <w:r w:rsidR="00D60BD8" w:rsidRPr="00470D96">
        <w:rPr>
          <w:sz w:val="24"/>
          <w:szCs w:val="24"/>
        </w:rPr>
        <w:t>.1. Начальная (максимальная) цена договора,  либо формула цены и максимальное значение цены договора, либо цена единицы товара, работы, услуги и максимальное значение цены договора,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D60BD8" w:rsidRPr="00470D96" w:rsidRDefault="00D60BD8" w:rsidP="00CD606F">
      <w:pPr>
        <w:spacing w:before="40" w:after="40"/>
        <w:ind w:firstLine="567"/>
        <w:jc w:val="both"/>
        <w:rPr>
          <w:sz w:val="24"/>
          <w:szCs w:val="24"/>
        </w:rPr>
      </w:pPr>
      <w:r w:rsidRPr="00470D96">
        <w:rPr>
          <w:sz w:val="24"/>
          <w:szCs w:val="24"/>
        </w:rPr>
        <w:t>- метод сопоставимых рыночных цен (анализа рынка),</w:t>
      </w:r>
    </w:p>
    <w:p w:rsidR="00D60BD8" w:rsidRPr="00470D96" w:rsidRDefault="00D60BD8" w:rsidP="00CD606F">
      <w:pPr>
        <w:spacing w:before="40" w:after="40"/>
        <w:ind w:firstLine="567"/>
        <w:jc w:val="both"/>
        <w:rPr>
          <w:sz w:val="24"/>
          <w:szCs w:val="24"/>
        </w:rPr>
      </w:pPr>
      <w:r w:rsidRPr="00470D96">
        <w:rPr>
          <w:sz w:val="24"/>
          <w:szCs w:val="24"/>
        </w:rPr>
        <w:t>- нормативный метод,</w:t>
      </w:r>
    </w:p>
    <w:p w:rsidR="00D60BD8" w:rsidRPr="00470D96" w:rsidRDefault="00D60BD8" w:rsidP="00CD606F">
      <w:pPr>
        <w:spacing w:before="40" w:after="40"/>
        <w:ind w:firstLine="567"/>
        <w:jc w:val="both"/>
        <w:rPr>
          <w:sz w:val="24"/>
          <w:szCs w:val="24"/>
        </w:rPr>
      </w:pPr>
      <w:r w:rsidRPr="00470D96">
        <w:rPr>
          <w:sz w:val="24"/>
          <w:szCs w:val="24"/>
        </w:rPr>
        <w:t>- тарифный метод,</w:t>
      </w:r>
    </w:p>
    <w:p w:rsidR="00D60BD8" w:rsidRPr="00470D96" w:rsidRDefault="00D60BD8" w:rsidP="00CD606F">
      <w:pPr>
        <w:spacing w:before="40" w:after="40"/>
        <w:ind w:firstLine="567"/>
        <w:jc w:val="both"/>
        <w:rPr>
          <w:sz w:val="24"/>
          <w:szCs w:val="24"/>
        </w:rPr>
      </w:pPr>
      <w:r w:rsidRPr="00470D96">
        <w:rPr>
          <w:sz w:val="24"/>
          <w:szCs w:val="24"/>
        </w:rPr>
        <w:t>- проектно-сметный метод,</w:t>
      </w:r>
    </w:p>
    <w:p w:rsidR="00D60BD8" w:rsidRPr="00470D96" w:rsidRDefault="00D60BD8" w:rsidP="00CD606F">
      <w:pPr>
        <w:spacing w:before="40" w:after="40"/>
        <w:ind w:firstLine="567"/>
        <w:jc w:val="both"/>
        <w:rPr>
          <w:sz w:val="24"/>
          <w:szCs w:val="24"/>
        </w:rPr>
      </w:pPr>
      <w:r w:rsidRPr="00470D96">
        <w:rPr>
          <w:sz w:val="24"/>
          <w:szCs w:val="24"/>
        </w:rPr>
        <w:t>- затратный метод,</w:t>
      </w:r>
    </w:p>
    <w:p w:rsidR="00D60BD8" w:rsidRPr="00470D96" w:rsidRDefault="00D60BD8" w:rsidP="00CD606F">
      <w:pPr>
        <w:spacing w:before="40" w:after="40"/>
        <w:ind w:firstLine="567"/>
        <w:jc w:val="both"/>
        <w:rPr>
          <w:sz w:val="24"/>
          <w:szCs w:val="24"/>
        </w:rPr>
      </w:pPr>
      <w:r w:rsidRPr="00470D96">
        <w:rPr>
          <w:sz w:val="24"/>
          <w:szCs w:val="24"/>
        </w:rPr>
        <w:t>- иной метод в соответствии с п</w:t>
      </w:r>
      <w:r w:rsidR="004A5122" w:rsidRPr="00470D96">
        <w:rPr>
          <w:sz w:val="24"/>
          <w:szCs w:val="24"/>
        </w:rPr>
        <w:t>.</w:t>
      </w:r>
      <w:r w:rsidRPr="00470D96">
        <w:rPr>
          <w:sz w:val="24"/>
          <w:szCs w:val="24"/>
        </w:rPr>
        <w:t xml:space="preserve"> </w:t>
      </w:r>
      <w:r w:rsidR="00D8647A" w:rsidRPr="00470D96">
        <w:rPr>
          <w:sz w:val="24"/>
          <w:szCs w:val="24"/>
        </w:rPr>
        <w:t>1.9</w:t>
      </w:r>
      <w:r w:rsidRPr="00470D96">
        <w:rPr>
          <w:sz w:val="24"/>
          <w:szCs w:val="24"/>
        </w:rPr>
        <w:t>.11 настоящего Положения.</w:t>
      </w:r>
    </w:p>
    <w:p w:rsidR="00D60BD8" w:rsidRPr="00470D96" w:rsidRDefault="00D8647A" w:rsidP="00CD606F">
      <w:pPr>
        <w:spacing w:before="40" w:after="40"/>
        <w:ind w:firstLine="567"/>
        <w:jc w:val="both"/>
        <w:rPr>
          <w:sz w:val="24"/>
          <w:szCs w:val="24"/>
        </w:rPr>
      </w:pPr>
      <w:r w:rsidRPr="00470D96">
        <w:rPr>
          <w:sz w:val="24"/>
          <w:szCs w:val="24"/>
        </w:rPr>
        <w:t>1.9.2</w:t>
      </w:r>
      <w:r w:rsidR="00D60BD8" w:rsidRPr="00470D96">
        <w:rPr>
          <w:sz w:val="24"/>
          <w:szCs w:val="24"/>
        </w:rPr>
        <w:t xml:space="preserve">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D60BD8" w:rsidRPr="00470D96" w:rsidRDefault="00D8647A" w:rsidP="00CD606F">
      <w:pPr>
        <w:spacing w:before="40" w:after="40"/>
        <w:ind w:firstLine="567"/>
        <w:jc w:val="both"/>
        <w:rPr>
          <w:sz w:val="24"/>
          <w:szCs w:val="24"/>
        </w:rPr>
      </w:pPr>
      <w:r w:rsidRPr="00470D96">
        <w:rPr>
          <w:sz w:val="24"/>
          <w:szCs w:val="24"/>
        </w:rPr>
        <w:t xml:space="preserve">- </w:t>
      </w:r>
      <w:r w:rsidR="00D60BD8" w:rsidRPr="00470D96">
        <w:rPr>
          <w:i/>
          <w:sz w:val="24"/>
          <w:szCs w:val="24"/>
        </w:rPr>
        <w:t>Идентичными товарами</w:t>
      </w:r>
      <w:r w:rsidR="00D60BD8" w:rsidRPr="00470D96">
        <w:rPr>
          <w:sz w:val="24"/>
          <w:szCs w:val="24"/>
        </w:rPr>
        <w:t>,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60BD8" w:rsidRPr="00470D96" w:rsidRDefault="00D8647A" w:rsidP="00CD606F">
      <w:pPr>
        <w:spacing w:before="40" w:after="40"/>
        <w:ind w:firstLine="567"/>
        <w:jc w:val="both"/>
        <w:rPr>
          <w:sz w:val="24"/>
          <w:szCs w:val="24"/>
        </w:rPr>
      </w:pPr>
      <w:r w:rsidRPr="00470D96">
        <w:rPr>
          <w:i/>
          <w:sz w:val="24"/>
          <w:szCs w:val="24"/>
        </w:rPr>
        <w:t xml:space="preserve">- </w:t>
      </w:r>
      <w:r w:rsidR="00D60BD8" w:rsidRPr="00470D96">
        <w:rPr>
          <w:i/>
          <w:sz w:val="24"/>
          <w:szCs w:val="24"/>
        </w:rPr>
        <w:t>Однородными товарами</w:t>
      </w:r>
      <w:r w:rsidR="00D60BD8" w:rsidRPr="00470D96">
        <w:rPr>
          <w:sz w:val="24"/>
          <w:szCs w:val="24"/>
        </w:rPr>
        <w:t xml:space="preserve">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00D60BD8" w:rsidRPr="00470D96">
        <w:rPr>
          <w:sz w:val="24"/>
          <w:szCs w:val="24"/>
          <w:lang w:val="en-US"/>
        </w:rPr>
        <w:t> </w:t>
      </w:r>
      <w:r w:rsidR="00D60BD8" w:rsidRPr="00470D96">
        <w:rPr>
          <w:sz w:val="24"/>
          <w:szCs w:val="24"/>
        </w:rPr>
        <w:t>(или)</w:t>
      </w:r>
      <w:r w:rsidR="00D60BD8" w:rsidRPr="00470D96">
        <w:rPr>
          <w:sz w:val="24"/>
          <w:szCs w:val="24"/>
          <w:lang w:val="en-US"/>
        </w:rPr>
        <w:t> </w:t>
      </w:r>
      <w:r w:rsidR="00D60BD8" w:rsidRPr="00470D96">
        <w:rPr>
          <w:sz w:val="24"/>
          <w:szCs w:val="24"/>
        </w:rPr>
        <w:t>быть коммерчески взаимозаменяемыми. При определении однородности товаров учитываются их качество, репутация на рынке, страна происхождения.</w:t>
      </w:r>
    </w:p>
    <w:p w:rsidR="00D60BD8" w:rsidRPr="00470D96" w:rsidRDefault="00D8647A" w:rsidP="00CD606F">
      <w:pPr>
        <w:spacing w:before="40" w:after="40"/>
        <w:ind w:firstLine="567"/>
        <w:jc w:val="both"/>
        <w:rPr>
          <w:sz w:val="24"/>
          <w:szCs w:val="24"/>
        </w:rPr>
      </w:pPr>
      <w:r w:rsidRPr="00470D96">
        <w:rPr>
          <w:sz w:val="24"/>
          <w:szCs w:val="24"/>
        </w:rPr>
        <w:t xml:space="preserve">- </w:t>
      </w:r>
      <w:r w:rsidR="00D60BD8" w:rsidRPr="00470D96">
        <w:rPr>
          <w:i/>
          <w:sz w:val="24"/>
          <w:szCs w:val="24"/>
        </w:rPr>
        <w:t>Однородными работами</w:t>
      </w:r>
      <w:r w:rsidR="00D60BD8" w:rsidRPr="00470D96">
        <w:rPr>
          <w:sz w:val="24"/>
          <w:szCs w:val="24"/>
        </w:rPr>
        <w:t>,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00D60BD8" w:rsidRPr="00470D96">
        <w:rPr>
          <w:sz w:val="24"/>
          <w:szCs w:val="24"/>
          <w:lang w:val="en-US"/>
        </w:rPr>
        <w:t> </w:t>
      </w:r>
      <w:r w:rsidR="00D60BD8" w:rsidRPr="00470D96">
        <w:rPr>
          <w:sz w:val="24"/>
          <w:szCs w:val="24"/>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60BD8" w:rsidRPr="00470D96" w:rsidRDefault="00D8647A" w:rsidP="00CD606F">
      <w:pPr>
        <w:spacing w:before="40" w:after="40"/>
        <w:ind w:firstLine="567"/>
        <w:jc w:val="both"/>
        <w:rPr>
          <w:sz w:val="24"/>
          <w:szCs w:val="24"/>
        </w:rPr>
      </w:pPr>
      <w:r w:rsidRPr="00470D96">
        <w:rPr>
          <w:sz w:val="24"/>
          <w:szCs w:val="24"/>
        </w:rPr>
        <w:t>1.9</w:t>
      </w:r>
      <w:r w:rsidR="00D60BD8" w:rsidRPr="00470D96">
        <w:rPr>
          <w:sz w:val="24"/>
          <w:szCs w:val="24"/>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60BD8" w:rsidRPr="00470D96" w:rsidRDefault="00D8647A" w:rsidP="00CD606F">
      <w:pPr>
        <w:spacing w:before="40" w:after="40"/>
        <w:ind w:firstLine="567"/>
        <w:jc w:val="both"/>
        <w:rPr>
          <w:sz w:val="24"/>
          <w:szCs w:val="24"/>
        </w:rPr>
      </w:pPr>
      <w:r w:rsidRPr="00470D96">
        <w:rPr>
          <w:sz w:val="24"/>
          <w:szCs w:val="24"/>
        </w:rPr>
        <w:t>1.9</w:t>
      </w:r>
      <w:r w:rsidR="00D60BD8" w:rsidRPr="00470D96">
        <w:rPr>
          <w:sz w:val="24"/>
          <w:szCs w:val="24"/>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60BD8" w:rsidRPr="00470D96" w:rsidRDefault="00D8647A" w:rsidP="00CD606F">
      <w:pPr>
        <w:spacing w:before="40" w:after="40"/>
        <w:ind w:firstLine="567"/>
        <w:jc w:val="both"/>
        <w:rPr>
          <w:sz w:val="24"/>
          <w:szCs w:val="24"/>
        </w:rPr>
      </w:pPr>
      <w:r w:rsidRPr="00470D96">
        <w:rPr>
          <w:sz w:val="24"/>
          <w:szCs w:val="24"/>
        </w:rPr>
        <w:t>1.9</w:t>
      </w:r>
      <w:r w:rsidR="00D60BD8" w:rsidRPr="00470D96">
        <w:rPr>
          <w:sz w:val="24"/>
          <w:szCs w:val="24"/>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у поставщиков (подрядчиков, исполнителей), осуществляющих поставки идентичных товаров, работ, услуг, планируемых к</w:t>
      </w:r>
      <w:r w:rsidR="00D60BD8" w:rsidRPr="00470D96">
        <w:rPr>
          <w:sz w:val="24"/>
          <w:szCs w:val="24"/>
          <w:lang w:val="en-US"/>
        </w:rPr>
        <w:t> </w:t>
      </w:r>
      <w:r w:rsidR="00D60BD8" w:rsidRPr="00470D96">
        <w:rPr>
          <w:sz w:val="24"/>
          <w:szCs w:val="24"/>
        </w:rPr>
        <w:t xml:space="preserve">закупкам </w:t>
      </w:r>
    </w:p>
    <w:p w:rsidR="00D60BD8" w:rsidRPr="00470D96" w:rsidRDefault="00D8647A" w:rsidP="00CD606F">
      <w:pPr>
        <w:spacing w:before="40" w:after="40"/>
        <w:ind w:firstLine="567"/>
        <w:jc w:val="both"/>
        <w:rPr>
          <w:sz w:val="24"/>
          <w:szCs w:val="24"/>
        </w:rPr>
      </w:pPr>
      <w:r w:rsidRPr="00470D96">
        <w:rPr>
          <w:sz w:val="24"/>
          <w:szCs w:val="24"/>
        </w:rPr>
        <w:t>1.9</w:t>
      </w:r>
      <w:r w:rsidR="00D60BD8" w:rsidRPr="00470D96">
        <w:rPr>
          <w:sz w:val="24"/>
          <w:szCs w:val="24"/>
        </w:rPr>
        <w:t>.6. 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D60BD8" w:rsidRPr="00470D96" w:rsidRDefault="00D60BD8" w:rsidP="00CD606F">
      <w:pPr>
        <w:spacing w:before="40" w:after="40"/>
        <w:ind w:firstLine="567"/>
        <w:jc w:val="both"/>
        <w:rPr>
          <w:sz w:val="24"/>
          <w:szCs w:val="24"/>
        </w:rPr>
      </w:pPr>
      <w:r w:rsidRPr="00470D96">
        <w:rPr>
          <w:sz w:val="24"/>
          <w:szCs w:val="24"/>
        </w:rPr>
        <w:t>Цена договора, заключаемого с единственным поставщиком (подрядчиком, исполнителем), должна соответствовать наименьшему ценовому предложению.</w:t>
      </w:r>
    </w:p>
    <w:p w:rsidR="00D60BD8" w:rsidRPr="00470D96" w:rsidRDefault="00D8647A" w:rsidP="00CD606F">
      <w:pPr>
        <w:spacing w:before="40" w:after="40"/>
        <w:ind w:firstLine="567"/>
        <w:jc w:val="both"/>
        <w:rPr>
          <w:sz w:val="24"/>
          <w:szCs w:val="24"/>
        </w:rPr>
      </w:pPr>
      <w:r w:rsidRPr="00470D96">
        <w:rPr>
          <w:sz w:val="24"/>
          <w:szCs w:val="24"/>
        </w:rPr>
        <w:t>1.9</w:t>
      </w:r>
      <w:r w:rsidR="00D60BD8" w:rsidRPr="00470D96">
        <w:rPr>
          <w:sz w:val="24"/>
          <w:szCs w:val="24"/>
        </w:rPr>
        <w:t>.7. Нормативный метод заключается в расчете начальной (максимальной) цены договора, начальной цены единицы (суммы цен единиц) товара, работы, услуги, цены договора, заключаемого с единственным поставщиком (подрядчиком, исполнителем), на основе требований к</w:t>
      </w:r>
      <w:r w:rsidR="00D60BD8" w:rsidRPr="00470D96">
        <w:rPr>
          <w:sz w:val="24"/>
          <w:szCs w:val="24"/>
          <w:lang w:val="en-US"/>
        </w:rPr>
        <w:t> </w:t>
      </w:r>
      <w:r w:rsidR="00D60BD8" w:rsidRPr="00470D96">
        <w:rPr>
          <w:sz w:val="24"/>
          <w:szCs w:val="24"/>
        </w:rPr>
        <w:t>закупаемым товарам, работам, услугам, установленных в соответствии с</w:t>
      </w:r>
      <w:r w:rsidR="00D60BD8" w:rsidRPr="00470D96">
        <w:rPr>
          <w:sz w:val="24"/>
          <w:szCs w:val="24"/>
          <w:lang w:val="en-US"/>
        </w:rPr>
        <w:t> </w:t>
      </w:r>
      <w:r w:rsidR="00D60BD8" w:rsidRPr="00470D96">
        <w:rPr>
          <w:sz w:val="24"/>
          <w:szCs w:val="24"/>
        </w:rPr>
        <w:t>законодательством Российской Федерации, если такие требования предусматривают установление предельных цен товаров, работ, услуг.</w:t>
      </w:r>
    </w:p>
    <w:p w:rsidR="00D60BD8" w:rsidRPr="00470D96" w:rsidRDefault="00D8647A" w:rsidP="00CD606F">
      <w:pPr>
        <w:spacing w:before="40" w:after="40"/>
        <w:ind w:firstLine="567"/>
        <w:jc w:val="both"/>
        <w:rPr>
          <w:sz w:val="24"/>
          <w:szCs w:val="24"/>
        </w:rPr>
      </w:pPr>
      <w:r w:rsidRPr="00470D96">
        <w:rPr>
          <w:sz w:val="24"/>
          <w:szCs w:val="24"/>
        </w:rPr>
        <w:t>1.9</w:t>
      </w:r>
      <w:r w:rsidR="00D60BD8" w:rsidRPr="00470D96">
        <w:rPr>
          <w:sz w:val="24"/>
          <w:szCs w:val="24"/>
        </w:rPr>
        <w:t>.8. Тарифный метод применяется заказчиком, если в соответствии с</w:t>
      </w:r>
      <w:r w:rsidR="00D60BD8" w:rsidRPr="00470D96">
        <w:rPr>
          <w:sz w:val="24"/>
          <w:szCs w:val="24"/>
          <w:lang w:val="en-US"/>
        </w:rPr>
        <w:t> </w:t>
      </w:r>
      <w:r w:rsidR="00D60BD8" w:rsidRPr="00470D96">
        <w:rPr>
          <w:sz w:val="24"/>
          <w:szCs w:val="24"/>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начальная цена единицы (суммы цен единиц)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D60BD8" w:rsidRPr="00470D96" w:rsidRDefault="00D8647A" w:rsidP="00CD606F">
      <w:pPr>
        <w:spacing w:before="40" w:after="40"/>
        <w:ind w:firstLine="567"/>
        <w:jc w:val="both"/>
        <w:rPr>
          <w:sz w:val="24"/>
          <w:szCs w:val="24"/>
        </w:rPr>
      </w:pPr>
      <w:r w:rsidRPr="00470D96">
        <w:rPr>
          <w:sz w:val="24"/>
          <w:szCs w:val="24"/>
        </w:rPr>
        <w:t>1.9</w:t>
      </w:r>
      <w:r w:rsidR="00D60BD8" w:rsidRPr="00470D96">
        <w:rPr>
          <w:sz w:val="24"/>
          <w:szCs w:val="24"/>
        </w:rPr>
        <w:t>.9. Проектно-сметный метод заключается в определении начальной (максимальной) цены договора, начальной цены единицы (суммы цен единиц) товара, работы, услуги,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D60BD8" w:rsidRPr="00470D96">
        <w:rPr>
          <w:sz w:val="24"/>
          <w:szCs w:val="24"/>
          <w:lang w:val="en-US"/>
        </w:rPr>
        <w:t> </w:t>
      </w:r>
      <w:r w:rsidR="00D60BD8" w:rsidRPr="00470D96">
        <w:rPr>
          <w:sz w:val="24"/>
          <w:szCs w:val="24"/>
        </w:rPr>
        <w:t>специальных строительных работ, утвержденными в соответствии с</w:t>
      </w:r>
      <w:r w:rsidR="00D60BD8" w:rsidRPr="00470D96">
        <w:rPr>
          <w:sz w:val="24"/>
          <w:szCs w:val="24"/>
          <w:lang w:val="en-US"/>
        </w:rPr>
        <w:t> </w:t>
      </w:r>
      <w:r w:rsidR="00D60BD8" w:rsidRPr="00470D96">
        <w:rPr>
          <w:sz w:val="24"/>
          <w:szCs w:val="24"/>
        </w:rPr>
        <w:t>компетенцией федеральным органом исполнительной власти, осуществляющим функции по выработке государственной политики и</w:t>
      </w:r>
      <w:r w:rsidR="00D60BD8" w:rsidRPr="00470D96">
        <w:rPr>
          <w:sz w:val="24"/>
          <w:szCs w:val="24"/>
          <w:lang w:val="en-US"/>
        </w:rPr>
        <w:t> </w:t>
      </w:r>
      <w:r w:rsidR="00D60BD8" w:rsidRPr="00470D96">
        <w:rPr>
          <w:sz w:val="24"/>
          <w:szCs w:val="24"/>
        </w:rPr>
        <w:t>нормативно-правовому регулированию в сфере строительства, или органом исполнительной власти субъекта Российской Федерации.</w:t>
      </w:r>
    </w:p>
    <w:p w:rsidR="00D60BD8" w:rsidRPr="00470D96" w:rsidRDefault="00D60BD8" w:rsidP="00CD606F">
      <w:pPr>
        <w:spacing w:before="40" w:after="40"/>
        <w:ind w:firstLine="567"/>
        <w:jc w:val="both"/>
        <w:rPr>
          <w:sz w:val="24"/>
          <w:szCs w:val="24"/>
        </w:rPr>
      </w:pPr>
      <w:r w:rsidRPr="00470D96">
        <w:rPr>
          <w:sz w:val="24"/>
          <w:szCs w:val="24"/>
        </w:rPr>
        <w:t xml:space="preserve">Проектно-сметный метод может применяться при определении и обосновании начальной (максимальной) цены договора, начальной цены единицы (суммы цен единиц) товара, работы, услуги, цены договора, заключаемого с единственным поставщиком (подрядчиком, исполнителем), на текущий ремонт зданий, строений, сооружений, помещений. </w:t>
      </w:r>
    </w:p>
    <w:p w:rsidR="00D60BD8" w:rsidRPr="00470D96" w:rsidRDefault="00D8647A" w:rsidP="00CD606F">
      <w:pPr>
        <w:spacing w:before="40" w:after="40"/>
        <w:ind w:firstLine="567"/>
        <w:jc w:val="both"/>
        <w:rPr>
          <w:sz w:val="24"/>
          <w:szCs w:val="24"/>
        </w:rPr>
      </w:pPr>
      <w:r w:rsidRPr="00470D96">
        <w:rPr>
          <w:sz w:val="24"/>
          <w:szCs w:val="24"/>
        </w:rPr>
        <w:t>1.9</w:t>
      </w:r>
      <w:r w:rsidR="00D60BD8" w:rsidRPr="00470D96">
        <w:rPr>
          <w:sz w:val="24"/>
          <w:szCs w:val="24"/>
        </w:rPr>
        <w:t>.10. Затратный метод применяется в случае невозможности применения иных методов или в дополнение к иным методам. Данный метод заключается в определении начальной (максимальной) цены договора, начальной цены единицы (суммы цен единиц)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60BD8" w:rsidRPr="00470D96" w:rsidRDefault="00D8647A" w:rsidP="00CD606F">
      <w:pPr>
        <w:spacing w:before="40" w:after="40"/>
        <w:ind w:firstLine="567"/>
        <w:jc w:val="both"/>
        <w:rPr>
          <w:sz w:val="24"/>
          <w:szCs w:val="24"/>
        </w:rPr>
      </w:pPr>
      <w:r w:rsidRPr="00470D96">
        <w:rPr>
          <w:sz w:val="24"/>
          <w:szCs w:val="24"/>
        </w:rPr>
        <w:t>1.9</w:t>
      </w:r>
      <w:r w:rsidR="00D60BD8" w:rsidRPr="00470D96">
        <w:rPr>
          <w:sz w:val="24"/>
          <w:szCs w:val="24"/>
        </w:rPr>
        <w:t>.11. В случае невозможности применения для определения начальной (максимальной) цены договора, начальной цены единицы (суммы цен единиц) товара, работы, услуги,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D60BD8" w:rsidRPr="00470D96" w:rsidRDefault="00D8647A" w:rsidP="00CD606F">
      <w:pPr>
        <w:spacing w:before="40" w:after="40"/>
        <w:ind w:firstLine="567"/>
        <w:jc w:val="both"/>
        <w:rPr>
          <w:sz w:val="24"/>
          <w:szCs w:val="24"/>
        </w:rPr>
      </w:pPr>
      <w:r w:rsidRPr="00470D96">
        <w:rPr>
          <w:sz w:val="24"/>
          <w:szCs w:val="24"/>
        </w:rPr>
        <w:t>1.9</w:t>
      </w:r>
      <w:r w:rsidR="00D60BD8" w:rsidRPr="00470D96">
        <w:rPr>
          <w:sz w:val="24"/>
          <w:szCs w:val="24"/>
        </w:rPr>
        <w:t>.12.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максимальное значение цены договора, а также заказчик обосновывает в соответствии с настоящим разделом цену единицы товара, работы, услуги.</w:t>
      </w:r>
    </w:p>
    <w:p w:rsidR="00D60BD8" w:rsidRPr="00470D96" w:rsidRDefault="00D8647A" w:rsidP="00CD606F">
      <w:pPr>
        <w:spacing w:before="40" w:after="40"/>
        <w:ind w:firstLine="567"/>
        <w:jc w:val="both"/>
        <w:rPr>
          <w:sz w:val="24"/>
          <w:szCs w:val="24"/>
        </w:rPr>
      </w:pPr>
      <w:r w:rsidRPr="00470D96">
        <w:rPr>
          <w:sz w:val="24"/>
          <w:szCs w:val="24"/>
        </w:rPr>
        <w:t>1.9</w:t>
      </w:r>
      <w:r w:rsidR="00D60BD8" w:rsidRPr="00470D96">
        <w:rPr>
          <w:sz w:val="24"/>
          <w:szCs w:val="24"/>
        </w:rPr>
        <w:t>.13. Формула цены применяется, когда точную цену единицы продукции на момент поставки определить невозможно или неизвестен окончательный объем поставки.</w:t>
      </w:r>
    </w:p>
    <w:p w:rsidR="00D60BD8" w:rsidRPr="00470D96" w:rsidRDefault="00D60BD8" w:rsidP="00CD606F">
      <w:pPr>
        <w:spacing w:before="40" w:after="40"/>
        <w:ind w:firstLine="567"/>
        <w:jc w:val="both"/>
        <w:rPr>
          <w:sz w:val="24"/>
          <w:szCs w:val="24"/>
        </w:rPr>
      </w:pPr>
      <w:r w:rsidRPr="00470D96">
        <w:rPr>
          <w:sz w:val="24"/>
          <w:szCs w:val="24"/>
        </w:rPr>
        <w:t>Цена договора определяется по формуле:</w:t>
      </w:r>
    </w:p>
    <w:p w:rsidR="00D60BD8" w:rsidRPr="00470D96" w:rsidRDefault="00D60BD8" w:rsidP="00CD606F">
      <w:pPr>
        <w:spacing w:before="40" w:after="40"/>
        <w:ind w:firstLine="567"/>
        <w:jc w:val="both"/>
        <w:rPr>
          <w:sz w:val="24"/>
          <w:szCs w:val="24"/>
        </w:rPr>
      </w:pPr>
      <w:r w:rsidRPr="00470D96">
        <w:rPr>
          <w:sz w:val="24"/>
          <w:szCs w:val="24"/>
        </w:rPr>
        <w:t xml:space="preserve">НМЦД = </w:t>
      </w:r>
      <w:r w:rsidRPr="00470D96">
        <w:rPr>
          <w:sz w:val="24"/>
          <w:szCs w:val="24"/>
          <w:lang w:val="en-US"/>
        </w:rPr>
        <w:t>V</w:t>
      </w:r>
      <w:r w:rsidRPr="00470D96">
        <w:rPr>
          <w:sz w:val="24"/>
          <w:szCs w:val="24"/>
        </w:rPr>
        <w:t xml:space="preserve"> х НМЦед,</w:t>
      </w:r>
    </w:p>
    <w:p w:rsidR="00D60BD8" w:rsidRPr="00470D96" w:rsidRDefault="00D60BD8" w:rsidP="00CD606F">
      <w:pPr>
        <w:spacing w:before="40" w:after="40"/>
        <w:ind w:firstLine="567"/>
        <w:jc w:val="both"/>
        <w:rPr>
          <w:sz w:val="24"/>
          <w:szCs w:val="24"/>
        </w:rPr>
      </w:pPr>
      <w:r w:rsidRPr="00470D96">
        <w:rPr>
          <w:sz w:val="24"/>
          <w:szCs w:val="24"/>
          <w:lang w:val="en-US"/>
        </w:rPr>
        <w:t>V</w:t>
      </w:r>
      <w:r w:rsidRPr="00470D96">
        <w:rPr>
          <w:sz w:val="24"/>
          <w:szCs w:val="24"/>
        </w:rPr>
        <w:t>- объем товара, работ или услуги на весь срок действия договора,</w:t>
      </w:r>
    </w:p>
    <w:p w:rsidR="00D60BD8" w:rsidRPr="00470D96" w:rsidRDefault="00D60BD8" w:rsidP="00CD606F">
      <w:pPr>
        <w:spacing w:before="40" w:after="40"/>
        <w:ind w:firstLine="567"/>
        <w:jc w:val="both"/>
        <w:rPr>
          <w:sz w:val="24"/>
          <w:szCs w:val="24"/>
        </w:rPr>
      </w:pPr>
      <w:r w:rsidRPr="00470D96">
        <w:rPr>
          <w:sz w:val="24"/>
          <w:szCs w:val="24"/>
        </w:rPr>
        <w:t>НМЦед – цена единицы товара, работы или услуги на день исполнения договора или его этапа.</w:t>
      </w:r>
    </w:p>
    <w:p w:rsidR="00D60BD8" w:rsidRPr="00470D96" w:rsidRDefault="00D8647A" w:rsidP="00CD606F">
      <w:pPr>
        <w:spacing w:before="40" w:after="40"/>
        <w:ind w:firstLine="567"/>
        <w:jc w:val="both"/>
        <w:rPr>
          <w:sz w:val="24"/>
          <w:szCs w:val="24"/>
        </w:rPr>
      </w:pPr>
      <w:r w:rsidRPr="00470D96">
        <w:rPr>
          <w:sz w:val="24"/>
          <w:szCs w:val="24"/>
        </w:rPr>
        <w:t>1.9</w:t>
      </w:r>
      <w:r w:rsidR="00D60BD8" w:rsidRPr="00470D96">
        <w:rPr>
          <w:sz w:val="24"/>
          <w:szCs w:val="24"/>
        </w:rPr>
        <w:t xml:space="preserve">.14 Максимальное значение цены договора. Максимальное значение цены договора используется в следующих случаях: </w:t>
      </w:r>
    </w:p>
    <w:p w:rsidR="00D60BD8" w:rsidRPr="00470D96" w:rsidRDefault="00D60BD8" w:rsidP="00CD606F">
      <w:pPr>
        <w:spacing w:before="40" w:after="40"/>
        <w:ind w:firstLine="567"/>
        <w:jc w:val="both"/>
        <w:rPr>
          <w:sz w:val="24"/>
          <w:szCs w:val="24"/>
        </w:rPr>
      </w:pPr>
      <w:r w:rsidRPr="00470D96">
        <w:rPr>
          <w:sz w:val="24"/>
          <w:szCs w:val="24"/>
        </w:rPr>
        <w:t>- в закупках с неизвестным объемом;</w:t>
      </w:r>
    </w:p>
    <w:p w:rsidR="00D60BD8" w:rsidRPr="00470D96" w:rsidRDefault="00D60BD8" w:rsidP="00CD606F">
      <w:pPr>
        <w:spacing w:before="40" w:after="40"/>
        <w:ind w:firstLine="567"/>
        <w:jc w:val="both"/>
        <w:rPr>
          <w:sz w:val="24"/>
          <w:szCs w:val="24"/>
        </w:rPr>
      </w:pPr>
      <w:r w:rsidRPr="00470D96">
        <w:rPr>
          <w:sz w:val="24"/>
          <w:szCs w:val="24"/>
        </w:rPr>
        <w:t>- в закупках с формулой цены.</w:t>
      </w:r>
    </w:p>
    <w:p w:rsidR="00D60BD8" w:rsidRPr="00470D96" w:rsidRDefault="00D60BD8" w:rsidP="00CD606F">
      <w:pPr>
        <w:spacing w:before="40" w:after="40"/>
        <w:ind w:firstLine="567"/>
        <w:jc w:val="both"/>
        <w:rPr>
          <w:sz w:val="24"/>
          <w:szCs w:val="24"/>
        </w:rPr>
      </w:pPr>
      <w:r w:rsidRPr="00470D96">
        <w:rPr>
          <w:sz w:val="24"/>
          <w:szCs w:val="24"/>
        </w:rPr>
        <w:t xml:space="preserve">Максимальное значение цены договора определяется исходя из выделенных на закупку средств, начальной цены единицу товара, работы или услуги и максимально возможного количества товара, работы, услуги, которые закупает Заказчик. </w:t>
      </w:r>
    </w:p>
    <w:p w:rsidR="00D60BD8" w:rsidRPr="00470D96" w:rsidRDefault="00D60BD8" w:rsidP="00CD606F">
      <w:pPr>
        <w:spacing w:before="40" w:after="40"/>
        <w:ind w:firstLine="567"/>
        <w:jc w:val="both"/>
        <w:rPr>
          <w:sz w:val="24"/>
          <w:szCs w:val="24"/>
        </w:rPr>
      </w:pPr>
      <w:r w:rsidRPr="00470D96">
        <w:rPr>
          <w:sz w:val="24"/>
          <w:szCs w:val="24"/>
        </w:rPr>
        <w:t xml:space="preserve">В этом случае требования настоящего Положения о закупке, в которых используется начальная (максимальная) цена договора, в том числе расчета обеспечения заявки и обеспечения исполнения договора, применяются к максимальному значению цены договора. </w:t>
      </w:r>
    </w:p>
    <w:p w:rsidR="00D60BD8" w:rsidRPr="00470D96" w:rsidRDefault="00D8647A" w:rsidP="00CD606F">
      <w:pPr>
        <w:spacing w:before="40" w:after="40"/>
        <w:ind w:firstLine="567"/>
        <w:jc w:val="both"/>
        <w:rPr>
          <w:sz w:val="24"/>
          <w:szCs w:val="24"/>
        </w:rPr>
      </w:pPr>
      <w:r w:rsidRPr="00470D96">
        <w:rPr>
          <w:sz w:val="24"/>
          <w:szCs w:val="24"/>
        </w:rPr>
        <w:t>1.9</w:t>
      </w:r>
      <w:r w:rsidR="00D60BD8" w:rsidRPr="00470D96">
        <w:rPr>
          <w:sz w:val="24"/>
          <w:szCs w:val="24"/>
        </w:rPr>
        <w:t xml:space="preserve">.15. Начальная цена единицы товара, работы или услуги применяется, если невозможно определить количество требуемого товара, работы или услуги. </w:t>
      </w:r>
    </w:p>
    <w:p w:rsidR="00D60BD8" w:rsidRPr="00470D96" w:rsidRDefault="00D60BD8" w:rsidP="00CD606F">
      <w:pPr>
        <w:spacing w:before="40" w:after="40"/>
        <w:ind w:firstLine="567"/>
        <w:jc w:val="both"/>
        <w:rPr>
          <w:sz w:val="24"/>
          <w:szCs w:val="24"/>
        </w:rPr>
      </w:pPr>
      <w:r w:rsidRPr="00470D96">
        <w:rPr>
          <w:sz w:val="24"/>
          <w:szCs w:val="24"/>
        </w:rPr>
        <w:t>Начальная цена единицы товара, работы, услуги подлежит обоснованию.</w:t>
      </w:r>
    </w:p>
    <w:p w:rsidR="00D60BD8" w:rsidRPr="00470D96" w:rsidRDefault="00D60BD8" w:rsidP="00CD606F">
      <w:pPr>
        <w:spacing w:before="40" w:after="40"/>
        <w:ind w:firstLine="567"/>
        <w:jc w:val="both"/>
        <w:rPr>
          <w:sz w:val="24"/>
          <w:szCs w:val="24"/>
        </w:rPr>
      </w:pPr>
      <w:r w:rsidRPr="00470D96">
        <w:rPr>
          <w:sz w:val="24"/>
          <w:szCs w:val="24"/>
        </w:rPr>
        <w:t>Для обоснования начальной цены единицы товара, работы, услуги применяются те же методы, что и для обоснования начальной (максимальной) цены договора. Выбор метода зависит от предмета закупки.</w:t>
      </w:r>
    </w:p>
    <w:p w:rsidR="00D60BD8" w:rsidRPr="00470D96" w:rsidRDefault="00D60BD8" w:rsidP="00CD606F">
      <w:pPr>
        <w:spacing w:before="40" w:after="40"/>
        <w:ind w:firstLine="567"/>
        <w:jc w:val="both"/>
        <w:rPr>
          <w:sz w:val="24"/>
          <w:szCs w:val="24"/>
        </w:rPr>
      </w:pPr>
      <w:r w:rsidRPr="00470D96">
        <w:rPr>
          <w:sz w:val="24"/>
          <w:szCs w:val="24"/>
        </w:rPr>
        <w:t>Метод сопоставимых рыночных цен (анализа рынка) является приоритетным для определения и обоснования начальной цены единицы товара, работы или услуги.</w:t>
      </w:r>
    </w:p>
    <w:p w:rsidR="00D60BD8" w:rsidRPr="00470D96" w:rsidRDefault="00D8647A" w:rsidP="00CD606F">
      <w:pPr>
        <w:spacing w:before="40" w:after="40"/>
        <w:ind w:firstLine="567"/>
        <w:jc w:val="both"/>
        <w:rPr>
          <w:sz w:val="24"/>
          <w:szCs w:val="24"/>
        </w:rPr>
      </w:pPr>
      <w:r w:rsidRPr="00470D96">
        <w:rPr>
          <w:sz w:val="24"/>
          <w:szCs w:val="24"/>
        </w:rPr>
        <w:t>1.9</w:t>
      </w:r>
      <w:r w:rsidR="00D60BD8" w:rsidRPr="00470D96">
        <w:rPr>
          <w:sz w:val="24"/>
          <w:szCs w:val="24"/>
        </w:rPr>
        <w:t>.16. Обоснование начальной (максимальной) цены договора, начальной цены единицы (суммы цен единиц) товара, работы, услуги,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D60BD8" w:rsidRPr="00470D96" w:rsidRDefault="00D8647A" w:rsidP="00CD606F">
      <w:pPr>
        <w:spacing w:before="40" w:after="40"/>
        <w:ind w:firstLine="567"/>
        <w:jc w:val="both"/>
        <w:rPr>
          <w:sz w:val="24"/>
          <w:szCs w:val="24"/>
        </w:rPr>
      </w:pPr>
      <w:r w:rsidRPr="00470D96">
        <w:rPr>
          <w:sz w:val="24"/>
          <w:szCs w:val="24"/>
        </w:rPr>
        <w:t>1.9</w:t>
      </w:r>
      <w:r w:rsidR="00D60BD8" w:rsidRPr="00470D96">
        <w:rPr>
          <w:sz w:val="24"/>
          <w:szCs w:val="24"/>
        </w:rPr>
        <w:t>.17. Материалы обоснования начальной (максимальной) цены договора, начальной цены единицы (суммы цен единиц) товара, работы, услуги, цены договора, заключаемого с единственным поставщиком (подрядчиком, исполнителем), хранятся вместе с документами о закупке.</w:t>
      </w:r>
    </w:p>
    <w:p w:rsidR="00C71248" w:rsidRPr="00470D96" w:rsidRDefault="00D8647A" w:rsidP="00CD606F">
      <w:pPr>
        <w:spacing w:before="40" w:after="40"/>
        <w:ind w:firstLine="567"/>
        <w:jc w:val="both"/>
        <w:rPr>
          <w:sz w:val="24"/>
          <w:szCs w:val="24"/>
        </w:rPr>
      </w:pPr>
      <w:r w:rsidRPr="00470D96">
        <w:rPr>
          <w:sz w:val="24"/>
          <w:szCs w:val="24"/>
        </w:rPr>
        <w:t>1.9</w:t>
      </w:r>
      <w:r w:rsidR="00D60BD8" w:rsidRPr="00470D96">
        <w:rPr>
          <w:sz w:val="24"/>
          <w:szCs w:val="24"/>
        </w:rPr>
        <w:t xml:space="preserve">.18.  </w:t>
      </w:r>
      <w:r w:rsidR="00C71248" w:rsidRPr="00470D96">
        <w:rPr>
          <w:sz w:val="24"/>
          <w:szCs w:val="24"/>
        </w:rPr>
        <w:t xml:space="preserve">При заключении договора с единственным поставщиком в случаях, установленных разделом 6 настоящего Положения, Заказчик может не обосновывать цену договора менее </w:t>
      </w:r>
      <w:r w:rsidR="001226B7" w:rsidRPr="00470D96">
        <w:rPr>
          <w:sz w:val="24"/>
          <w:szCs w:val="24"/>
        </w:rPr>
        <w:t>25</w:t>
      </w:r>
      <w:r w:rsidR="00C71248" w:rsidRPr="00470D96">
        <w:rPr>
          <w:sz w:val="24"/>
          <w:szCs w:val="24"/>
        </w:rPr>
        <w:t>0 000 руб. (</w:t>
      </w:r>
      <w:r w:rsidR="001226B7" w:rsidRPr="00470D96">
        <w:rPr>
          <w:sz w:val="24"/>
          <w:szCs w:val="24"/>
        </w:rPr>
        <w:t xml:space="preserve">двести пятьдесят </w:t>
      </w:r>
      <w:r w:rsidR="00C71248" w:rsidRPr="00470D96">
        <w:rPr>
          <w:sz w:val="24"/>
          <w:szCs w:val="24"/>
        </w:rPr>
        <w:t>тысяч рублей) по одной сделке, с учетом налогов, сборов и иных обязательных платежей.</w:t>
      </w:r>
    </w:p>
    <w:p w:rsidR="00D60BD8" w:rsidRPr="00470D96" w:rsidRDefault="00D8647A" w:rsidP="00CD606F">
      <w:pPr>
        <w:spacing w:before="40" w:after="40"/>
        <w:ind w:firstLine="567"/>
        <w:jc w:val="both"/>
        <w:rPr>
          <w:sz w:val="24"/>
          <w:szCs w:val="24"/>
        </w:rPr>
      </w:pPr>
      <w:r w:rsidRPr="00470D96">
        <w:rPr>
          <w:sz w:val="24"/>
          <w:szCs w:val="24"/>
        </w:rPr>
        <w:t>1.9</w:t>
      </w:r>
      <w:r w:rsidR="00D60BD8" w:rsidRPr="00470D96">
        <w:rPr>
          <w:sz w:val="24"/>
          <w:szCs w:val="24"/>
        </w:rPr>
        <w:t xml:space="preserve">.19. При определении начальной (максимальной) цены договора заказчик вправе руководствоваться Методическими </w:t>
      </w:r>
      <w:hyperlink r:id="rId18" w:history="1">
        <w:r w:rsidR="00D60BD8" w:rsidRPr="00470D96">
          <w:rPr>
            <w:rStyle w:val="ae"/>
            <w:sz w:val="24"/>
            <w:szCs w:val="24"/>
          </w:rPr>
          <w:t>рекомендациями</w:t>
        </w:r>
      </w:hyperlink>
      <w:r w:rsidR="00D60BD8" w:rsidRPr="00470D96">
        <w:rPr>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Министерства экономического развития Российской Федерации от 02.10.2013 № 567.</w:t>
      </w:r>
    </w:p>
    <w:p w:rsidR="00D60BD8" w:rsidRPr="00470D96" w:rsidRDefault="00D60BD8" w:rsidP="00940DE7">
      <w:pPr>
        <w:spacing w:before="40" w:after="40"/>
        <w:outlineLvl w:val="1"/>
        <w:rPr>
          <w:sz w:val="24"/>
          <w:szCs w:val="24"/>
        </w:rPr>
      </w:pPr>
    </w:p>
    <w:p w:rsidR="00E42EE0" w:rsidRPr="00470D96" w:rsidRDefault="008341D4" w:rsidP="00972E3D">
      <w:pPr>
        <w:spacing w:before="40" w:after="40"/>
        <w:jc w:val="center"/>
        <w:outlineLvl w:val="1"/>
        <w:rPr>
          <w:b/>
          <w:sz w:val="24"/>
          <w:szCs w:val="24"/>
        </w:rPr>
      </w:pPr>
      <w:r w:rsidRPr="00470D96">
        <w:rPr>
          <w:b/>
          <w:sz w:val="24"/>
          <w:szCs w:val="24"/>
        </w:rPr>
        <w:t>1.</w:t>
      </w:r>
      <w:r w:rsidR="00D8647A" w:rsidRPr="00470D96">
        <w:rPr>
          <w:b/>
          <w:sz w:val="24"/>
          <w:szCs w:val="24"/>
        </w:rPr>
        <w:t>10</w:t>
      </w:r>
      <w:r w:rsidR="00E42EE0" w:rsidRPr="00470D96">
        <w:rPr>
          <w:b/>
          <w:sz w:val="24"/>
          <w:szCs w:val="24"/>
        </w:rPr>
        <w:t>. Требования к участникам закупки</w:t>
      </w:r>
    </w:p>
    <w:p w:rsidR="00E42EE0" w:rsidRPr="00470D96" w:rsidRDefault="00E42EE0" w:rsidP="00972E3D">
      <w:pPr>
        <w:spacing w:before="40" w:after="40"/>
        <w:jc w:val="both"/>
        <w:rPr>
          <w:sz w:val="24"/>
          <w:szCs w:val="24"/>
        </w:rPr>
      </w:pPr>
    </w:p>
    <w:p w:rsidR="00E42EE0" w:rsidRPr="00470D96" w:rsidRDefault="00E42EE0" w:rsidP="004749C9">
      <w:pPr>
        <w:spacing w:before="40" w:after="40"/>
        <w:ind w:firstLine="567"/>
        <w:jc w:val="both"/>
        <w:rPr>
          <w:sz w:val="24"/>
          <w:szCs w:val="24"/>
        </w:rPr>
      </w:pPr>
      <w:bookmarkStart w:id="25" w:name="P415"/>
      <w:bookmarkEnd w:id="25"/>
      <w:r w:rsidRPr="00470D96">
        <w:rPr>
          <w:sz w:val="24"/>
          <w:szCs w:val="24"/>
        </w:rPr>
        <w:t>1.</w:t>
      </w:r>
      <w:r w:rsidR="00D8647A" w:rsidRPr="00470D96">
        <w:rPr>
          <w:sz w:val="24"/>
          <w:szCs w:val="24"/>
        </w:rPr>
        <w:t>10</w:t>
      </w:r>
      <w:r w:rsidRPr="00470D96">
        <w:rPr>
          <w:sz w:val="24"/>
          <w:szCs w:val="24"/>
        </w:rPr>
        <w:t>.1.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B76848" w:rsidRPr="00470D96" w:rsidRDefault="00B76848" w:rsidP="004749C9">
      <w:pPr>
        <w:spacing w:before="40" w:after="40"/>
        <w:ind w:firstLine="567"/>
        <w:jc w:val="both"/>
        <w:rPr>
          <w:sz w:val="24"/>
          <w:szCs w:val="24"/>
        </w:rPr>
      </w:pPr>
      <w:r w:rsidRPr="00470D96">
        <w:rPr>
          <w:sz w:val="24"/>
          <w:szCs w:val="24"/>
        </w:rPr>
        <w:t>1)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B76848" w:rsidRPr="00470D96" w:rsidRDefault="00B76848" w:rsidP="004749C9">
      <w:pPr>
        <w:spacing w:before="40" w:after="40"/>
        <w:ind w:firstLine="567"/>
        <w:jc w:val="both"/>
        <w:rPr>
          <w:sz w:val="24"/>
          <w:szCs w:val="24"/>
        </w:rPr>
      </w:pPr>
      <w:r w:rsidRPr="00470D96">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76848" w:rsidRPr="00470D96" w:rsidRDefault="00B76848" w:rsidP="004749C9">
      <w:pPr>
        <w:spacing w:before="40" w:after="40"/>
        <w:ind w:firstLine="567"/>
        <w:jc w:val="both"/>
        <w:rPr>
          <w:sz w:val="24"/>
          <w:szCs w:val="24"/>
        </w:rPr>
      </w:pPr>
      <w:r w:rsidRPr="00470D96">
        <w:rPr>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76848" w:rsidRPr="00470D96" w:rsidRDefault="00B76848" w:rsidP="004749C9">
      <w:pPr>
        <w:spacing w:before="40" w:after="40"/>
        <w:ind w:firstLine="567"/>
        <w:jc w:val="both"/>
        <w:rPr>
          <w:sz w:val="24"/>
          <w:szCs w:val="24"/>
        </w:rPr>
      </w:pPr>
      <w:r w:rsidRPr="00470D96">
        <w:rPr>
          <w:sz w:val="24"/>
          <w:szCs w:val="24"/>
        </w:rPr>
        <w:t>4)</w:t>
      </w:r>
      <w:r w:rsidR="009B10E7" w:rsidRPr="00470D96">
        <w:rPr>
          <w:sz w:val="24"/>
          <w:szCs w:val="24"/>
        </w:rPr>
        <w:t xml:space="preserve"> </w:t>
      </w:r>
      <w:r w:rsidRPr="00470D96">
        <w:rPr>
          <w:sz w:val="24"/>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B76848" w:rsidRPr="00470D96" w:rsidRDefault="00B76848" w:rsidP="004749C9">
      <w:pPr>
        <w:spacing w:before="40" w:after="40"/>
        <w:ind w:firstLine="567"/>
        <w:jc w:val="both"/>
        <w:rPr>
          <w:sz w:val="24"/>
          <w:szCs w:val="24"/>
        </w:rPr>
      </w:pPr>
      <w:r w:rsidRPr="00470D96">
        <w:rPr>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76848" w:rsidRPr="00470D96" w:rsidRDefault="00B76848" w:rsidP="004749C9">
      <w:pPr>
        <w:spacing w:before="40" w:after="40"/>
        <w:ind w:firstLine="567"/>
        <w:jc w:val="both"/>
        <w:rPr>
          <w:sz w:val="24"/>
          <w:szCs w:val="24"/>
        </w:rPr>
      </w:pPr>
      <w:r w:rsidRPr="00470D96">
        <w:rPr>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76848" w:rsidRPr="00470D96" w:rsidRDefault="00B76848" w:rsidP="004749C9">
      <w:pPr>
        <w:spacing w:before="40" w:after="40"/>
        <w:ind w:firstLine="567"/>
        <w:jc w:val="both"/>
        <w:rPr>
          <w:sz w:val="24"/>
          <w:szCs w:val="24"/>
        </w:rPr>
      </w:pPr>
      <w:r w:rsidRPr="00470D96">
        <w:rPr>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76848" w:rsidRPr="00470D96" w:rsidRDefault="00B76848" w:rsidP="004749C9">
      <w:pPr>
        <w:spacing w:before="40" w:after="40"/>
        <w:ind w:firstLine="567"/>
        <w:jc w:val="both"/>
        <w:rPr>
          <w:sz w:val="24"/>
          <w:szCs w:val="24"/>
        </w:rPr>
      </w:pPr>
      <w:r w:rsidRPr="00470D96">
        <w:rPr>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6848" w:rsidRPr="00470D96" w:rsidRDefault="00131F0B" w:rsidP="004749C9">
      <w:pPr>
        <w:spacing w:before="40" w:after="40"/>
        <w:ind w:firstLine="567"/>
        <w:jc w:val="both"/>
        <w:rPr>
          <w:sz w:val="24"/>
          <w:szCs w:val="24"/>
        </w:rPr>
      </w:pPr>
      <w:r w:rsidRPr="00470D96">
        <w:rPr>
          <w:sz w:val="24"/>
          <w:szCs w:val="24"/>
        </w:rPr>
        <w:t>9</w:t>
      </w:r>
      <w:r w:rsidR="00B76848" w:rsidRPr="00470D96">
        <w:rPr>
          <w:sz w:val="24"/>
          <w:szCs w:val="24"/>
        </w:rPr>
        <w:t>) участник конкурса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B76848" w:rsidRPr="00470D96" w:rsidRDefault="00B76848" w:rsidP="004749C9">
      <w:pPr>
        <w:autoSpaceDE/>
        <w:autoSpaceDN/>
        <w:spacing w:before="40" w:after="40"/>
        <w:ind w:firstLine="567"/>
        <w:jc w:val="both"/>
        <w:rPr>
          <w:sz w:val="24"/>
          <w:szCs w:val="24"/>
        </w:rPr>
      </w:pPr>
      <w:r w:rsidRPr="00470D96">
        <w:rPr>
          <w:sz w:val="24"/>
          <w:szCs w:val="24"/>
        </w:rPr>
        <w:t>1.</w:t>
      </w:r>
      <w:r w:rsidR="00131F0B" w:rsidRPr="00470D96">
        <w:rPr>
          <w:sz w:val="24"/>
          <w:szCs w:val="24"/>
        </w:rPr>
        <w:t>10</w:t>
      </w:r>
      <w:r w:rsidR="00C5684D" w:rsidRPr="00470D96">
        <w:rPr>
          <w:sz w:val="24"/>
          <w:szCs w:val="24"/>
        </w:rPr>
        <w:t xml:space="preserve">.2. </w:t>
      </w:r>
      <w:r w:rsidRPr="00470D96">
        <w:rPr>
          <w:bCs/>
          <w:sz w:val="24"/>
          <w:szCs w:val="24"/>
        </w:rPr>
        <w:t>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w:t>
      </w:r>
    </w:p>
    <w:p w:rsidR="00B76848" w:rsidRPr="00470D96" w:rsidRDefault="00B76848" w:rsidP="004749C9">
      <w:pPr>
        <w:autoSpaceDE/>
        <w:autoSpaceDN/>
        <w:spacing w:before="40" w:after="40"/>
        <w:ind w:firstLine="567"/>
        <w:jc w:val="both"/>
        <w:rPr>
          <w:sz w:val="24"/>
          <w:szCs w:val="24"/>
        </w:rPr>
      </w:pPr>
      <w:r w:rsidRPr="00470D96">
        <w:rPr>
          <w:sz w:val="24"/>
          <w:szCs w:val="24"/>
        </w:rPr>
        <w:t xml:space="preserve">1) отсутствие сведений об участнике закупки в реестре недобросовестных поставщиков (подрядчиков, исполнителей), предусмотренном статьей 5 </w:t>
      </w:r>
      <w:r w:rsidR="008268C4" w:rsidRPr="00470D96">
        <w:rPr>
          <w:sz w:val="24"/>
          <w:szCs w:val="24"/>
        </w:rPr>
        <w:t>Закона</w:t>
      </w:r>
      <w:r w:rsidRPr="00470D96">
        <w:rPr>
          <w:sz w:val="24"/>
          <w:szCs w:val="24"/>
        </w:rPr>
        <w:t xml:space="preserve">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76848" w:rsidRPr="00470D96" w:rsidRDefault="00B76848" w:rsidP="004749C9">
      <w:pPr>
        <w:autoSpaceDE/>
        <w:autoSpaceDN/>
        <w:spacing w:before="40" w:after="40"/>
        <w:ind w:firstLine="567"/>
        <w:jc w:val="both"/>
        <w:rPr>
          <w:sz w:val="24"/>
          <w:szCs w:val="24"/>
        </w:rPr>
      </w:pPr>
      <w:r w:rsidRPr="00470D96">
        <w:rPr>
          <w:sz w:val="24"/>
          <w:szCs w:val="24"/>
        </w:rPr>
        <w:t>2) наличие на праве собственности и (или) ином законном основании на срок исполнения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p w:rsidR="00B76848" w:rsidRPr="00470D96" w:rsidRDefault="00B76848" w:rsidP="004749C9">
      <w:pPr>
        <w:autoSpaceDE/>
        <w:autoSpaceDN/>
        <w:spacing w:before="40" w:after="40"/>
        <w:ind w:firstLine="567"/>
        <w:jc w:val="both"/>
        <w:rPr>
          <w:sz w:val="24"/>
          <w:szCs w:val="24"/>
        </w:rPr>
      </w:pPr>
      <w:r w:rsidRPr="00470D96">
        <w:rPr>
          <w:sz w:val="24"/>
          <w:szCs w:val="24"/>
        </w:rPr>
        <w:t>3) наличие опыта исполнения договора, предусматривающего поставку товаров, выполнение работ, оказание услуг, аналогичных закупаемым товарам, работам или услугам.</w:t>
      </w:r>
    </w:p>
    <w:p w:rsidR="00B76848" w:rsidRPr="00470D96" w:rsidRDefault="00B76848" w:rsidP="004749C9">
      <w:pPr>
        <w:autoSpaceDE/>
        <w:autoSpaceDN/>
        <w:spacing w:before="40" w:after="40"/>
        <w:ind w:firstLine="567"/>
        <w:jc w:val="both"/>
        <w:rPr>
          <w:color w:val="000000"/>
          <w:sz w:val="24"/>
          <w:szCs w:val="24"/>
          <w:lang w:eastAsia="en-US"/>
        </w:rPr>
      </w:pPr>
      <w:r w:rsidRPr="00470D96">
        <w:rPr>
          <w:color w:val="000000"/>
          <w:sz w:val="24"/>
          <w:szCs w:val="24"/>
          <w:lang w:eastAsia="en-US"/>
        </w:rPr>
        <w:t>1.</w:t>
      </w:r>
      <w:r w:rsidR="00131F0B" w:rsidRPr="00470D96">
        <w:rPr>
          <w:sz w:val="24"/>
          <w:szCs w:val="24"/>
        </w:rPr>
        <w:t>10</w:t>
      </w:r>
      <w:r w:rsidRPr="00470D96">
        <w:rPr>
          <w:color w:val="000000"/>
          <w:sz w:val="24"/>
          <w:szCs w:val="24"/>
          <w:lang w:eastAsia="en-US"/>
        </w:rPr>
        <w:t xml:space="preserve">.3. К участникам закупки не допускается устанавливать требования дискриминационного характера. </w:t>
      </w:r>
    </w:p>
    <w:p w:rsidR="00B76848" w:rsidRPr="00470D96" w:rsidRDefault="00B76848" w:rsidP="004749C9">
      <w:pPr>
        <w:autoSpaceDE/>
        <w:autoSpaceDN/>
        <w:spacing w:before="40" w:after="40"/>
        <w:ind w:firstLine="567"/>
        <w:jc w:val="both"/>
        <w:rPr>
          <w:color w:val="000000"/>
          <w:sz w:val="24"/>
          <w:szCs w:val="24"/>
          <w:lang w:eastAsia="en-US"/>
        </w:rPr>
      </w:pPr>
      <w:r w:rsidRPr="00470D96">
        <w:rPr>
          <w:color w:val="000000"/>
          <w:sz w:val="24"/>
          <w:szCs w:val="24"/>
          <w:lang w:eastAsia="en-US"/>
        </w:rPr>
        <w:t>1.</w:t>
      </w:r>
      <w:r w:rsidR="00131F0B" w:rsidRPr="00470D96">
        <w:rPr>
          <w:color w:val="000000"/>
          <w:sz w:val="24"/>
          <w:szCs w:val="24"/>
          <w:lang w:eastAsia="en-US"/>
        </w:rPr>
        <w:t>10</w:t>
      </w:r>
      <w:r w:rsidRPr="00470D96">
        <w:rPr>
          <w:color w:val="000000"/>
          <w:sz w:val="24"/>
          <w:szCs w:val="24"/>
          <w:lang w:eastAsia="en-US"/>
        </w:rPr>
        <w:t xml:space="preserve">.4.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 </w:t>
      </w:r>
    </w:p>
    <w:p w:rsidR="00B76848" w:rsidRPr="00470D96" w:rsidRDefault="00B76848" w:rsidP="004749C9">
      <w:pPr>
        <w:autoSpaceDE/>
        <w:autoSpaceDN/>
        <w:spacing w:before="40" w:after="40"/>
        <w:ind w:firstLine="567"/>
        <w:jc w:val="both"/>
        <w:rPr>
          <w:color w:val="000000"/>
          <w:sz w:val="24"/>
          <w:szCs w:val="24"/>
          <w:lang w:eastAsia="en-US"/>
        </w:rPr>
      </w:pPr>
      <w:r w:rsidRPr="00470D96">
        <w:rPr>
          <w:color w:val="000000"/>
          <w:sz w:val="24"/>
          <w:szCs w:val="24"/>
          <w:lang w:eastAsia="en-US"/>
        </w:rPr>
        <w:t>1.</w:t>
      </w:r>
      <w:r w:rsidR="00131F0B" w:rsidRPr="00470D96">
        <w:rPr>
          <w:color w:val="000000"/>
          <w:sz w:val="24"/>
          <w:szCs w:val="24"/>
          <w:lang w:eastAsia="en-US"/>
        </w:rPr>
        <w:t>10</w:t>
      </w:r>
      <w:r w:rsidRPr="00470D96">
        <w:rPr>
          <w:color w:val="000000"/>
          <w:sz w:val="24"/>
          <w:szCs w:val="24"/>
          <w:lang w:eastAsia="en-US"/>
        </w:rPr>
        <w:t>.5.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163598" w:rsidRPr="00470D96" w:rsidRDefault="009B10E7" w:rsidP="004749C9">
      <w:pPr>
        <w:spacing w:before="40" w:after="40"/>
        <w:ind w:firstLine="567"/>
        <w:jc w:val="both"/>
        <w:rPr>
          <w:sz w:val="24"/>
          <w:szCs w:val="24"/>
        </w:rPr>
      </w:pPr>
      <w:r w:rsidRPr="00470D96">
        <w:rPr>
          <w:sz w:val="24"/>
          <w:szCs w:val="24"/>
        </w:rPr>
        <w:t xml:space="preserve">Заказчик  вправе </w:t>
      </w:r>
      <w:r w:rsidR="00163598" w:rsidRPr="00470D96">
        <w:rPr>
          <w:sz w:val="24"/>
          <w:szCs w:val="24"/>
        </w:rPr>
        <w:t>провести проверку соответствия участников конкурентной закупки любым требованиям, установленным в извещении и/или документации о закупке, на любом этапе проведения закупки. При выявлении факта несоответствия участника (Победителя) установленным требованиям, в том числе, если Заказчик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документации о закупке,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документации о закупке, такой участник закупки или Победитель отстраняется от дальнейшего участия в соответствующей закупке на любом этапе проведения закупки, включая этап заключения договора.</w:t>
      </w:r>
    </w:p>
    <w:p w:rsidR="008341D4" w:rsidRPr="00470D96" w:rsidRDefault="008341D4" w:rsidP="00972E3D">
      <w:pPr>
        <w:spacing w:before="40" w:after="40"/>
        <w:jc w:val="both"/>
        <w:rPr>
          <w:sz w:val="24"/>
          <w:szCs w:val="24"/>
        </w:rPr>
      </w:pPr>
    </w:p>
    <w:p w:rsidR="00E42EE0" w:rsidRPr="00470D96" w:rsidRDefault="00E42EE0" w:rsidP="00972E3D">
      <w:pPr>
        <w:spacing w:before="40" w:after="40"/>
        <w:jc w:val="center"/>
        <w:outlineLvl w:val="1"/>
        <w:rPr>
          <w:b/>
          <w:sz w:val="24"/>
          <w:szCs w:val="24"/>
        </w:rPr>
      </w:pPr>
      <w:bookmarkStart w:id="26" w:name="P427"/>
      <w:bookmarkEnd w:id="26"/>
      <w:r w:rsidRPr="00470D96">
        <w:rPr>
          <w:b/>
          <w:sz w:val="24"/>
          <w:szCs w:val="24"/>
        </w:rPr>
        <w:t>1.1</w:t>
      </w:r>
      <w:r w:rsidR="00131F0B" w:rsidRPr="00470D96">
        <w:rPr>
          <w:b/>
          <w:sz w:val="24"/>
          <w:szCs w:val="24"/>
        </w:rPr>
        <w:t>1</w:t>
      </w:r>
      <w:r w:rsidRPr="00470D96">
        <w:rPr>
          <w:b/>
          <w:sz w:val="24"/>
          <w:szCs w:val="24"/>
        </w:rPr>
        <w:t>. Условия допуска к участию</w:t>
      </w:r>
    </w:p>
    <w:p w:rsidR="00E42EE0" w:rsidRPr="00470D96" w:rsidRDefault="00E42EE0" w:rsidP="00972E3D">
      <w:pPr>
        <w:spacing w:before="40" w:after="40"/>
        <w:jc w:val="center"/>
        <w:rPr>
          <w:b/>
          <w:sz w:val="24"/>
          <w:szCs w:val="24"/>
        </w:rPr>
      </w:pPr>
      <w:r w:rsidRPr="00470D96">
        <w:rPr>
          <w:b/>
          <w:sz w:val="24"/>
          <w:szCs w:val="24"/>
        </w:rPr>
        <w:t>и отстранения от участия в закупках</w:t>
      </w:r>
    </w:p>
    <w:p w:rsidR="00E42EE0" w:rsidRPr="00470D96" w:rsidRDefault="00E42EE0" w:rsidP="00972E3D">
      <w:pPr>
        <w:spacing w:before="40" w:after="40"/>
        <w:jc w:val="both"/>
        <w:rPr>
          <w:sz w:val="24"/>
          <w:szCs w:val="24"/>
        </w:rPr>
      </w:pPr>
    </w:p>
    <w:p w:rsidR="00E42EE0" w:rsidRPr="00470D96" w:rsidRDefault="00E42EE0" w:rsidP="004A6BA4">
      <w:pPr>
        <w:spacing w:before="40" w:after="40"/>
        <w:ind w:firstLine="567"/>
        <w:jc w:val="both"/>
        <w:rPr>
          <w:sz w:val="24"/>
          <w:szCs w:val="24"/>
        </w:rPr>
      </w:pPr>
      <w:bookmarkStart w:id="27" w:name="P430"/>
      <w:bookmarkEnd w:id="27"/>
      <w:r w:rsidRPr="00470D96">
        <w:rPr>
          <w:sz w:val="24"/>
          <w:szCs w:val="24"/>
        </w:rPr>
        <w:t>1.1</w:t>
      </w:r>
      <w:r w:rsidR="00131F0B" w:rsidRPr="00470D96">
        <w:rPr>
          <w:sz w:val="24"/>
          <w:szCs w:val="24"/>
        </w:rPr>
        <w:t>1</w:t>
      </w:r>
      <w:r w:rsidRPr="00470D96">
        <w:rPr>
          <w:sz w:val="24"/>
          <w:szCs w:val="24"/>
        </w:rPr>
        <w:t>.1. Комиссия по закупкам отказывает участнику закупки в допуске к участию в процедуре закупки в следующих случаях:</w:t>
      </w:r>
    </w:p>
    <w:p w:rsidR="00E42EE0" w:rsidRPr="00470D96" w:rsidRDefault="001A0A21" w:rsidP="004A6BA4">
      <w:pPr>
        <w:spacing w:before="40" w:after="40"/>
        <w:ind w:firstLine="567"/>
        <w:jc w:val="both"/>
        <w:rPr>
          <w:sz w:val="24"/>
          <w:szCs w:val="24"/>
        </w:rPr>
      </w:pPr>
      <w:r w:rsidRPr="00470D96">
        <w:rPr>
          <w:sz w:val="24"/>
          <w:szCs w:val="24"/>
        </w:rPr>
        <w:t>1</w:t>
      </w:r>
      <w:r w:rsidR="00E42EE0" w:rsidRPr="00470D96">
        <w:rPr>
          <w:sz w:val="24"/>
          <w:szCs w:val="24"/>
        </w:rPr>
        <w:t>) выявлено несоответствие участника хотя бы одному из требований, перечисленных в п. 1.</w:t>
      </w:r>
      <w:r w:rsidR="00131F0B" w:rsidRPr="00470D96">
        <w:rPr>
          <w:sz w:val="24"/>
          <w:szCs w:val="24"/>
        </w:rPr>
        <w:t>10</w:t>
      </w:r>
      <w:r w:rsidR="00E42EE0" w:rsidRPr="00470D96">
        <w:rPr>
          <w:sz w:val="24"/>
          <w:szCs w:val="24"/>
        </w:rPr>
        <w:t>.1</w:t>
      </w:r>
      <w:r w:rsidR="00F872A7" w:rsidRPr="00470D96">
        <w:rPr>
          <w:sz w:val="24"/>
          <w:szCs w:val="24"/>
        </w:rPr>
        <w:t>, 1.</w:t>
      </w:r>
      <w:r w:rsidR="00131F0B" w:rsidRPr="00470D96">
        <w:rPr>
          <w:sz w:val="24"/>
          <w:szCs w:val="24"/>
        </w:rPr>
        <w:t>10</w:t>
      </w:r>
      <w:r w:rsidR="00F872A7" w:rsidRPr="00470D96">
        <w:rPr>
          <w:sz w:val="24"/>
          <w:szCs w:val="24"/>
        </w:rPr>
        <w:t xml:space="preserve">.2. </w:t>
      </w:r>
      <w:r w:rsidR="00E42EE0" w:rsidRPr="00470D96">
        <w:rPr>
          <w:sz w:val="24"/>
          <w:szCs w:val="24"/>
        </w:rPr>
        <w:t xml:space="preserve"> настоящего Положения;</w:t>
      </w:r>
    </w:p>
    <w:p w:rsidR="00E42EE0" w:rsidRPr="00470D96" w:rsidRDefault="001A0A21" w:rsidP="004A6BA4">
      <w:pPr>
        <w:spacing w:before="40" w:after="40"/>
        <w:ind w:firstLine="567"/>
        <w:jc w:val="both"/>
        <w:rPr>
          <w:sz w:val="24"/>
          <w:szCs w:val="24"/>
        </w:rPr>
      </w:pPr>
      <w:r w:rsidRPr="00470D96">
        <w:rPr>
          <w:sz w:val="24"/>
          <w:szCs w:val="24"/>
        </w:rPr>
        <w:t>2</w:t>
      </w:r>
      <w:r w:rsidR="00E42EE0" w:rsidRPr="00470D96">
        <w:rPr>
          <w:sz w:val="24"/>
          <w:szCs w:val="24"/>
        </w:rPr>
        <w:t xml:space="preserve">) участник закупки и </w:t>
      </w:r>
      <w:r w:rsidR="008C656E" w:rsidRPr="00470D96">
        <w:rPr>
          <w:sz w:val="24"/>
          <w:szCs w:val="24"/>
        </w:rPr>
        <w:t>(или) его заявка не соответствую</w:t>
      </w:r>
      <w:r w:rsidR="00E42EE0" w:rsidRPr="00470D96">
        <w:rPr>
          <w:sz w:val="24"/>
          <w:szCs w:val="24"/>
        </w:rPr>
        <w:t>т иным требованиям документации о закупке (извещению о проведении запроса котировок) или настоящего Положения;</w:t>
      </w:r>
    </w:p>
    <w:p w:rsidR="00E42EE0" w:rsidRPr="00470D96" w:rsidRDefault="001A0A21" w:rsidP="004A6BA4">
      <w:pPr>
        <w:spacing w:before="40" w:after="40"/>
        <w:ind w:firstLine="567"/>
        <w:jc w:val="both"/>
        <w:rPr>
          <w:sz w:val="24"/>
          <w:szCs w:val="24"/>
        </w:rPr>
      </w:pPr>
      <w:r w:rsidRPr="00470D96">
        <w:rPr>
          <w:sz w:val="24"/>
          <w:szCs w:val="24"/>
        </w:rPr>
        <w:t>3</w:t>
      </w:r>
      <w:r w:rsidR="00E42EE0" w:rsidRPr="00470D96">
        <w:rPr>
          <w:sz w:val="24"/>
          <w:szCs w:val="24"/>
        </w:rPr>
        <w:t>) участник закупки не представил документы, необходимые для участия в процедуре закупки;</w:t>
      </w:r>
    </w:p>
    <w:p w:rsidR="00E42EE0" w:rsidRPr="00470D96" w:rsidRDefault="001A0A21" w:rsidP="004A6BA4">
      <w:pPr>
        <w:spacing w:before="40" w:after="40"/>
        <w:ind w:firstLine="567"/>
        <w:jc w:val="both"/>
        <w:rPr>
          <w:sz w:val="24"/>
          <w:szCs w:val="24"/>
        </w:rPr>
      </w:pPr>
      <w:r w:rsidRPr="00470D96">
        <w:rPr>
          <w:sz w:val="24"/>
          <w:szCs w:val="24"/>
        </w:rPr>
        <w:t>4</w:t>
      </w:r>
      <w:r w:rsidR="00E42EE0" w:rsidRPr="00470D96">
        <w:rPr>
          <w:sz w:val="24"/>
          <w:szCs w:val="24"/>
        </w:rPr>
        <w:t>) в представленных документах или в заявке указаны недостоверные сведения об участнике закупки и (или) о товарах, работах, услугах;</w:t>
      </w:r>
    </w:p>
    <w:p w:rsidR="00E42EE0" w:rsidRPr="00470D96" w:rsidRDefault="001A0A21" w:rsidP="004A6BA4">
      <w:pPr>
        <w:spacing w:before="40" w:after="40"/>
        <w:ind w:firstLine="567"/>
        <w:jc w:val="both"/>
        <w:rPr>
          <w:sz w:val="24"/>
          <w:szCs w:val="24"/>
        </w:rPr>
      </w:pPr>
      <w:r w:rsidRPr="00470D96">
        <w:rPr>
          <w:sz w:val="24"/>
          <w:szCs w:val="24"/>
        </w:rPr>
        <w:t>5</w:t>
      </w:r>
      <w:r w:rsidR="00E42EE0" w:rsidRPr="00470D96">
        <w:rPr>
          <w:sz w:val="24"/>
          <w:szCs w:val="24"/>
        </w:rPr>
        <w:t>) участник закупки не пред</w:t>
      </w:r>
      <w:r w:rsidR="008C656E" w:rsidRPr="00470D96">
        <w:rPr>
          <w:sz w:val="24"/>
          <w:szCs w:val="24"/>
        </w:rPr>
        <w:t>о</w:t>
      </w:r>
      <w:r w:rsidR="00E42EE0" w:rsidRPr="00470D96">
        <w:rPr>
          <w:sz w:val="24"/>
          <w:szCs w:val="24"/>
        </w:rPr>
        <w:t>ставил обеспечение заявки на участие в закупке, если такое обеспечение предусмотрено документацией о закупке.</w:t>
      </w:r>
    </w:p>
    <w:p w:rsidR="00E42EE0" w:rsidRPr="00470D96" w:rsidRDefault="00131F0B" w:rsidP="004A6BA4">
      <w:pPr>
        <w:spacing w:before="40" w:after="40"/>
        <w:ind w:firstLine="567"/>
        <w:jc w:val="both"/>
        <w:rPr>
          <w:sz w:val="24"/>
          <w:szCs w:val="24"/>
        </w:rPr>
      </w:pPr>
      <w:bookmarkStart w:id="28" w:name="P436"/>
      <w:bookmarkEnd w:id="28"/>
      <w:r w:rsidRPr="00470D96">
        <w:rPr>
          <w:sz w:val="24"/>
          <w:szCs w:val="24"/>
        </w:rPr>
        <w:t>1.11</w:t>
      </w:r>
      <w:r w:rsidR="00E42EE0" w:rsidRPr="00470D96">
        <w:rPr>
          <w:sz w:val="24"/>
          <w:szCs w:val="24"/>
        </w:rPr>
        <w:t>.2. Если выявлен хотя бы один из фактов, указанных в п. 1.1</w:t>
      </w:r>
      <w:r w:rsidRPr="00470D96">
        <w:rPr>
          <w:sz w:val="24"/>
          <w:szCs w:val="24"/>
        </w:rPr>
        <w:t>1</w:t>
      </w:r>
      <w:r w:rsidR="00E42EE0" w:rsidRPr="00470D96">
        <w:rPr>
          <w:sz w:val="24"/>
          <w:szCs w:val="24"/>
        </w:rPr>
        <w:t>.1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470D96" w:rsidRDefault="00131F0B" w:rsidP="004A6BA4">
      <w:pPr>
        <w:spacing w:before="40" w:after="40"/>
        <w:ind w:firstLine="567"/>
        <w:jc w:val="both"/>
        <w:rPr>
          <w:sz w:val="24"/>
          <w:szCs w:val="24"/>
        </w:rPr>
      </w:pPr>
      <w:bookmarkStart w:id="29" w:name="P437"/>
      <w:bookmarkEnd w:id="29"/>
      <w:r w:rsidRPr="00470D96">
        <w:rPr>
          <w:sz w:val="24"/>
          <w:szCs w:val="24"/>
        </w:rPr>
        <w:t>1.11</w:t>
      </w:r>
      <w:r w:rsidR="00E42EE0" w:rsidRPr="00470D96">
        <w:rPr>
          <w:sz w:val="24"/>
          <w:szCs w:val="24"/>
        </w:rPr>
        <w:t>.3. В случае выявления фактов, предусмотренных в п. 1.1</w:t>
      </w:r>
      <w:r w:rsidRPr="00470D96">
        <w:rPr>
          <w:sz w:val="24"/>
          <w:szCs w:val="24"/>
        </w:rPr>
        <w:t>1</w:t>
      </w:r>
      <w:r w:rsidR="00E42EE0" w:rsidRPr="00470D96">
        <w:rPr>
          <w:sz w:val="24"/>
          <w:szCs w:val="24"/>
        </w:rPr>
        <w:t>.1,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470D96" w:rsidRDefault="00131F0B" w:rsidP="004A6BA4">
      <w:pPr>
        <w:spacing w:before="40" w:after="40"/>
        <w:ind w:firstLine="567"/>
        <w:jc w:val="both"/>
        <w:rPr>
          <w:sz w:val="24"/>
          <w:szCs w:val="24"/>
        </w:rPr>
      </w:pPr>
      <w:bookmarkStart w:id="30" w:name="P438"/>
      <w:bookmarkEnd w:id="30"/>
      <w:r w:rsidRPr="00470D96">
        <w:rPr>
          <w:sz w:val="24"/>
          <w:szCs w:val="24"/>
        </w:rPr>
        <w:t>1.11</w:t>
      </w:r>
      <w:r w:rsidR="00E42EE0" w:rsidRPr="00470D96">
        <w:rPr>
          <w:sz w:val="24"/>
          <w:szCs w:val="24"/>
        </w:rPr>
        <w:t>.4. Если факты, перечисленные в п. 1.1</w:t>
      </w:r>
      <w:r w:rsidRPr="00470D96">
        <w:rPr>
          <w:sz w:val="24"/>
          <w:szCs w:val="24"/>
        </w:rPr>
        <w:t>1</w:t>
      </w:r>
      <w:r w:rsidR="00E42EE0" w:rsidRPr="00470D96">
        <w:rPr>
          <w:sz w:val="24"/>
          <w:szCs w:val="24"/>
        </w:rPr>
        <w:t>.1,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w:t>
      </w:r>
      <w:r w:rsidR="00025A18" w:rsidRPr="00470D96">
        <w:rPr>
          <w:sz w:val="24"/>
          <w:szCs w:val="24"/>
        </w:rPr>
        <w:t>9</w:t>
      </w:r>
      <w:r w:rsidR="00E42EE0" w:rsidRPr="00470D96">
        <w:rPr>
          <w:sz w:val="24"/>
          <w:szCs w:val="24"/>
        </w:rPr>
        <w:t xml:space="preserve"> настоящего Положения, а также:</w:t>
      </w:r>
    </w:p>
    <w:p w:rsidR="00E42EE0" w:rsidRPr="00470D96" w:rsidRDefault="00E42EE0" w:rsidP="004A6BA4">
      <w:pPr>
        <w:spacing w:before="40" w:after="40"/>
        <w:ind w:firstLine="567"/>
        <w:jc w:val="both"/>
        <w:rPr>
          <w:sz w:val="24"/>
          <w:szCs w:val="24"/>
        </w:rPr>
      </w:pPr>
      <w:r w:rsidRPr="00470D96">
        <w:rPr>
          <w:sz w:val="24"/>
          <w:szCs w:val="24"/>
        </w:rPr>
        <w:t>1) сведения о месте, дате, времени составления протокола;</w:t>
      </w:r>
    </w:p>
    <w:p w:rsidR="00E42EE0" w:rsidRPr="00470D96" w:rsidRDefault="00E42EE0" w:rsidP="004A6BA4">
      <w:pPr>
        <w:spacing w:before="40" w:after="40"/>
        <w:ind w:firstLine="567"/>
        <w:jc w:val="both"/>
        <w:rPr>
          <w:sz w:val="24"/>
          <w:szCs w:val="24"/>
        </w:rPr>
      </w:pPr>
      <w:r w:rsidRPr="00470D96">
        <w:rPr>
          <w:sz w:val="24"/>
          <w:szCs w:val="24"/>
        </w:rPr>
        <w:t>2) фамилии, имена, отчества, должности членов комиссии по закупкам;</w:t>
      </w:r>
    </w:p>
    <w:p w:rsidR="00E42EE0" w:rsidRPr="00470D96" w:rsidRDefault="00E42EE0" w:rsidP="004A6BA4">
      <w:pPr>
        <w:spacing w:before="40" w:after="40"/>
        <w:ind w:firstLine="567"/>
        <w:jc w:val="both"/>
        <w:rPr>
          <w:sz w:val="24"/>
          <w:szCs w:val="24"/>
        </w:rPr>
      </w:pPr>
      <w:r w:rsidRPr="00470D96">
        <w:rPr>
          <w:sz w:val="24"/>
          <w:szCs w:val="24"/>
        </w:rPr>
        <w:t xml:space="preserve">3) </w:t>
      </w:r>
      <w:r w:rsidR="00B31557" w:rsidRPr="00470D96">
        <w:rPr>
          <w:sz w:val="24"/>
          <w:szCs w:val="24"/>
        </w:rPr>
        <w:t>номер заявки, присвоенный оператором электронной площадки при ее получении;</w:t>
      </w:r>
    </w:p>
    <w:p w:rsidR="00E42EE0" w:rsidRPr="00470D96" w:rsidRDefault="00E42EE0" w:rsidP="004A6BA4">
      <w:pPr>
        <w:spacing w:before="40" w:after="40"/>
        <w:ind w:firstLine="567"/>
        <w:jc w:val="both"/>
        <w:rPr>
          <w:sz w:val="24"/>
          <w:szCs w:val="24"/>
        </w:rPr>
      </w:pPr>
      <w:r w:rsidRPr="00470D96">
        <w:rPr>
          <w:sz w:val="24"/>
          <w:szCs w:val="24"/>
        </w:rPr>
        <w:t>4) основание для отстранения в соответствии с п. 1.1</w:t>
      </w:r>
      <w:r w:rsidR="00131F0B" w:rsidRPr="00470D96">
        <w:rPr>
          <w:sz w:val="24"/>
          <w:szCs w:val="24"/>
        </w:rPr>
        <w:t>1</w:t>
      </w:r>
      <w:r w:rsidRPr="00470D96">
        <w:rPr>
          <w:sz w:val="24"/>
          <w:szCs w:val="24"/>
        </w:rPr>
        <w:t>.1 Положения;</w:t>
      </w:r>
    </w:p>
    <w:p w:rsidR="00E42EE0" w:rsidRPr="00470D96" w:rsidRDefault="00E42EE0" w:rsidP="004A6BA4">
      <w:pPr>
        <w:spacing w:before="40" w:after="40"/>
        <w:ind w:firstLine="567"/>
        <w:jc w:val="both"/>
        <w:rPr>
          <w:sz w:val="24"/>
          <w:szCs w:val="24"/>
        </w:rPr>
      </w:pPr>
      <w:r w:rsidRPr="00470D96">
        <w:rPr>
          <w:sz w:val="24"/>
          <w:szCs w:val="24"/>
        </w:rPr>
        <w:t>5) обстоятельства, при которых выявлен факт, указанный в п. 1.1</w:t>
      </w:r>
      <w:r w:rsidR="00131F0B" w:rsidRPr="00470D96">
        <w:rPr>
          <w:sz w:val="24"/>
          <w:szCs w:val="24"/>
        </w:rPr>
        <w:t>1</w:t>
      </w:r>
      <w:r w:rsidRPr="00470D96">
        <w:rPr>
          <w:sz w:val="24"/>
          <w:szCs w:val="24"/>
        </w:rPr>
        <w:t>.1 Положения;</w:t>
      </w:r>
    </w:p>
    <w:p w:rsidR="00E42EE0" w:rsidRPr="00470D96" w:rsidRDefault="00E42EE0" w:rsidP="004A6BA4">
      <w:pPr>
        <w:spacing w:before="40" w:after="40"/>
        <w:ind w:firstLine="567"/>
        <w:jc w:val="both"/>
        <w:rPr>
          <w:sz w:val="24"/>
          <w:szCs w:val="24"/>
        </w:rPr>
      </w:pPr>
      <w:r w:rsidRPr="00470D96">
        <w:rPr>
          <w:sz w:val="24"/>
          <w:szCs w:val="24"/>
        </w:rPr>
        <w:t>6) сведения, полученные Заказчиком, комиссией по закупкам в подтверждение факта, названного в п. 1.1</w:t>
      </w:r>
      <w:r w:rsidR="00131F0B" w:rsidRPr="00470D96">
        <w:rPr>
          <w:sz w:val="24"/>
          <w:szCs w:val="24"/>
        </w:rPr>
        <w:t>1</w:t>
      </w:r>
      <w:r w:rsidRPr="00470D96">
        <w:rPr>
          <w:sz w:val="24"/>
          <w:szCs w:val="24"/>
        </w:rPr>
        <w:t>.1 Положения;</w:t>
      </w:r>
    </w:p>
    <w:p w:rsidR="00E42EE0" w:rsidRPr="00470D96" w:rsidRDefault="00E42EE0" w:rsidP="004A6BA4">
      <w:pPr>
        <w:spacing w:before="40" w:after="40"/>
        <w:ind w:firstLine="567"/>
        <w:jc w:val="both"/>
        <w:rPr>
          <w:sz w:val="24"/>
          <w:szCs w:val="24"/>
        </w:rPr>
      </w:pPr>
      <w:r w:rsidRPr="00470D96">
        <w:rPr>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470D96" w:rsidRDefault="00E42EE0" w:rsidP="004A6BA4">
      <w:pPr>
        <w:spacing w:before="40" w:after="40"/>
        <w:ind w:firstLine="567"/>
        <w:jc w:val="both"/>
        <w:rPr>
          <w:sz w:val="24"/>
          <w:szCs w:val="24"/>
        </w:rPr>
      </w:pPr>
      <w:r w:rsidRPr="00470D96">
        <w:rPr>
          <w:sz w:val="24"/>
          <w:szCs w:val="24"/>
        </w:rPr>
        <w:t>Указанный протокол размещается в ЕИС</w:t>
      </w:r>
      <w:r w:rsidR="00156F17" w:rsidRPr="00470D96">
        <w:rPr>
          <w:sz w:val="24"/>
          <w:szCs w:val="24"/>
        </w:rPr>
        <w:t xml:space="preserve"> (на официальном сайте)</w:t>
      </w:r>
      <w:r w:rsidR="006F2F50" w:rsidRPr="00470D96">
        <w:rPr>
          <w:sz w:val="24"/>
          <w:szCs w:val="24"/>
        </w:rPr>
        <w:t xml:space="preserve"> и на электронной площадке</w:t>
      </w:r>
      <w:r w:rsidRPr="00470D96">
        <w:rPr>
          <w:sz w:val="24"/>
          <w:szCs w:val="24"/>
        </w:rPr>
        <w:t xml:space="preserve"> не позднее чем через три дня со дня подписания.</w:t>
      </w:r>
    </w:p>
    <w:p w:rsidR="00F872A7" w:rsidRPr="00470D96" w:rsidRDefault="00F872A7" w:rsidP="004A6BA4">
      <w:pPr>
        <w:spacing w:before="40" w:after="40"/>
        <w:ind w:firstLine="567"/>
        <w:outlineLvl w:val="1"/>
        <w:rPr>
          <w:sz w:val="24"/>
          <w:szCs w:val="24"/>
        </w:rPr>
      </w:pPr>
      <w:bookmarkStart w:id="31" w:name="P448"/>
      <w:bookmarkEnd w:id="31"/>
    </w:p>
    <w:p w:rsidR="006F2F50" w:rsidRPr="00470D96" w:rsidRDefault="00E42EE0" w:rsidP="004A6BA4">
      <w:pPr>
        <w:spacing w:before="40" w:after="40"/>
        <w:ind w:firstLine="567"/>
        <w:jc w:val="center"/>
        <w:outlineLvl w:val="1"/>
        <w:rPr>
          <w:b/>
          <w:sz w:val="24"/>
          <w:szCs w:val="24"/>
        </w:rPr>
      </w:pPr>
      <w:r w:rsidRPr="00470D96">
        <w:rPr>
          <w:b/>
          <w:sz w:val="24"/>
          <w:szCs w:val="24"/>
        </w:rPr>
        <w:t>1.1</w:t>
      </w:r>
      <w:r w:rsidR="00131F0B" w:rsidRPr="00470D96">
        <w:rPr>
          <w:b/>
          <w:sz w:val="24"/>
          <w:szCs w:val="24"/>
        </w:rPr>
        <w:t>2</w:t>
      </w:r>
      <w:r w:rsidRPr="00470D96">
        <w:rPr>
          <w:b/>
          <w:sz w:val="24"/>
          <w:szCs w:val="24"/>
        </w:rPr>
        <w:t>. Порядок заключения и исполнения договора</w:t>
      </w:r>
    </w:p>
    <w:p w:rsidR="00E42EE0" w:rsidRPr="00470D96" w:rsidRDefault="00E42EE0" w:rsidP="004A6BA4">
      <w:pPr>
        <w:spacing w:before="40" w:after="40"/>
        <w:ind w:firstLine="567"/>
        <w:jc w:val="both"/>
        <w:rPr>
          <w:sz w:val="24"/>
          <w:szCs w:val="24"/>
        </w:rPr>
      </w:pPr>
    </w:p>
    <w:p w:rsidR="00E42EE0" w:rsidRPr="00470D96" w:rsidRDefault="00E42EE0" w:rsidP="004A6BA4">
      <w:pPr>
        <w:spacing w:before="40" w:after="40"/>
        <w:ind w:firstLine="567"/>
        <w:jc w:val="both"/>
        <w:rPr>
          <w:sz w:val="24"/>
          <w:szCs w:val="24"/>
        </w:rPr>
      </w:pPr>
      <w:r w:rsidRPr="00470D96">
        <w:rPr>
          <w:sz w:val="24"/>
          <w:szCs w:val="24"/>
        </w:rPr>
        <w:t>1.1</w:t>
      </w:r>
      <w:r w:rsidR="00131F0B" w:rsidRPr="00470D96">
        <w:rPr>
          <w:sz w:val="24"/>
          <w:szCs w:val="24"/>
        </w:rPr>
        <w:t>2</w:t>
      </w:r>
      <w:r w:rsidRPr="00470D96">
        <w:rPr>
          <w:sz w:val="24"/>
          <w:szCs w:val="24"/>
        </w:rPr>
        <w:t>.1. Договор заключается Заказчиком в порядке, установленном настоящим Положением, с учетом норм законодательства РФ.</w:t>
      </w:r>
    </w:p>
    <w:p w:rsidR="00E42EE0" w:rsidRPr="00470D96" w:rsidRDefault="00131F0B" w:rsidP="004A6BA4">
      <w:pPr>
        <w:spacing w:before="40" w:after="40"/>
        <w:ind w:firstLine="567"/>
        <w:jc w:val="both"/>
        <w:rPr>
          <w:sz w:val="24"/>
          <w:szCs w:val="24"/>
        </w:rPr>
      </w:pPr>
      <w:r w:rsidRPr="00470D96">
        <w:rPr>
          <w:sz w:val="24"/>
          <w:szCs w:val="24"/>
        </w:rPr>
        <w:t>1.12</w:t>
      </w:r>
      <w:r w:rsidR="00E42EE0" w:rsidRPr="00470D96">
        <w:rPr>
          <w:sz w:val="24"/>
          <w:szCs w:val="24"/>
        </w:rPr>
        <w:t xml:space="preserve">.2. Договор по результатам проведения конкурентной закупки </w:t>
      </w:r>
      <w:r w:rsidR="006F2F50" w:rsidRPr="00470D96">
        <w:rPr>
          <w:sz w:val="24"/>
          <w:szCs w:val="24"/>
        </w:rPr>
        <w:t xml:space="preserve">в электронной форме </w:t>
      </w:r>
      <w:r w:rsidR="00E42EE0" w:rsidRPr="00470D96">
        <w:rPr>
          <w:sz w:val="24"/>
          <w:szCs w:val="24"/>
        </w:rPr>
        <w:t>Заказчик заключает не ранее чем через 10 дней и не позднее чем через 20 дней с даты размещения в ЕИС</w:t>
      </w:r>
      <w:r w:rsidR="00156F17" w:rsidRPr="00470D96">
        <w:rPr>
          <w:sz w:val="24"/>
          <w:szCs w:val="24"/>
        </w:rPr>
        <w:t xml:space="preserve"> (на официальном сайте)</w:t>
      </w:r>
      <w:r w:rsidR="00E42EE0" w:rsidRPr="00470D96">
        <w:rPr>
          <w:sz w:val="24"/>
          <w:szCs w:val="24"/>
        </w:rPr>
        <w:t xml:space="preserve"> итогового протокола, составленного по </w:t>
      </w:r>
      <w:r w:rsidR="006F2F50" w:rsidRPr="00470D96">
        <w:rPr>
          <w:sz w:val="24"/>
          <w:szCs w:val="24"/>
        </w:rPr>
        <w:t>ее результатам</w:t>
      </w:r>
      <w:r w:rsidR="00E42EE0" w:rsidRPr="00470D96">
        <w:rPr>
          <w:sz w:val="24"/>
          <w:szCs w:val="24"/>
        </w:rPr>
        <w:t xml:space="preserve">, </w:t>
      </w:r>
      <w:r w:rsidR="006F2F50" w:rsidRPr="00470D96">
        <w:rPr>
          <w:sz w:val="24"/>
          <w:szCs w:val="24"/>
        </w:rPr>
        <w:t xml:space="preserve">с использованием программно-аппаратных средств электронной площадки </w:t>
      </w:r>
      <w:r w:rsidR="00E42EE0" w:rsidRPr="00470D96">
        <w:rPr>
          <w:sz w:val="24"/>
          <w:szCs w:val="24"/>
        </w:rPr>
        <w:t>в следующем порядке.</w:t>
      </w:r>
    </w:p>
    <w:p w:rsidR="00E42EE0" w:rsidRPr="00470D96" w:rsidRDefault="00E42EE0" w:rsidP="004A6BA4">
      <w:pPr>
        <w:spacing w:before="40" w:after="40"/>
        <w:ind w:firstLine="567"/>
        <w:jc w:val="both"/>
        <w:rPr>
          <w:sz w:val="24"/>
          <w:szCs w:val="24"/>
        </w:rPr>
      </w:pPr>
      <w:r w:rsidRPr="00470D96">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470D96" w:rsidRDefault="00E42EE0" w:rsidP="004A6BA4">
      <w:pPr>
        <w:spacing w:before="40" w:after="40"/>
        <w:ind w:firstLine="567"/>
        <w:jc w:val="both"/>
        <w:rPr>
          <w:sz w:val="24"/>
          <w:szCs w:val="24"/>
        </w:rPr>
      </w:pPr>
      <w:r w:rsidRPr="00470D96">
        <w:rPr>
          <w:sz w:val="24"/>
          <w:szCs w:val="24"/>
        </w:rPr>
        <w:t>В течение пяти дней со дня размещения в ЕИС</w:t>
      </w:r>
      <w:r w:rsidR="00156F17" w:rsidRPr="00470D96">
        <w:rPr>
          <w:sz w:val="24"/>
          <w:szCs w:val="24"/>
        </w:rPr>
        <w:t xml:space="preserve"> (на официальном сайте)</w:t>
      </w:r>
      <w:r w:rsidRPr="00470D96">
        <w:rPr>
          <w:sz w:val="24"/>
          <w:szCs w:val="24"/>
        </w:rPr>
        <w:t xml:space="preserve"> итогового протокола закупки Заказчик </w:t>
      </w:r>
      <w:r w:rsidR="00462559" w:rsidRPr="00470D96">
        <w:rPr>
          <w:sz w:val="24"/>
          <w:szCs w:val="24"/>
        </w:rPr>
        <w:t>размещает на электронной площадке без своей подписи проект договора, включающий указанные выше сведения</w:t>
      </w:r>
      <w:r w:rsidRPr="00470D96">
        <w:rPr>
          <w:sz w:val="24"/>
          <w:szCs w:val="24"/>
        </w:rPr>
        <w:t>.</w:t>
      </w:r>
    </w:p>
    <w:p w:rsidR="00E42EE0" w:rsidRPr="00470D96" w:rsidRDefault="00E42EE0" w:rsidP="004A6BA4">
      <w:pPr>
        <w:spacing w:before="40" w:after="40"/>
        <w:ind w:firstLine="567"/>
        <w:jc w:val="both"/>
        <w:rPr>
          <w:sz w:val="24"/>
          <w:szCs w:val="24"/>
        </w:rPr>
      </w:pPr>
      <w:r w:rsidRPr="00470D96">
        <w:rPr>
          <w:sz w:val="24"/>
          <w:szCs w:val="24"/>
        </w:rPr>
        <w:t>Победитель закупки (</w:t>
      </w:r>
      <w:r w:rsidR="00462559" w:rsidRPr="00470D96">
        <w:rPr>
          <w:sz w:val="24"/>
          <w:szCs w:val="24"/>
        </w:rPr>
        <w:t>или иное лицо, с которым заключается договор</w:t>
      </w:r>
      <w:r w:rsidRPr="00470D96">
        <w:rPr>
          <w:sz w:val="24"/>
          <w:szCs w:val="24"/>
        </w:rPr>
        <w:t xml:space="preserve">) в течение пяти дней со дня </w:t>
      </w:r>
      <w:r w:rsidR="00462559" w:rsidRPr="00470D96">
        <w:rPr>
          <w:sz w:val="24"/>
          <w:szCs w:val="24"/>
        </w:rPr>
        <w:t>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r w:rsidRPr="00470D96">
        <w:rPr>
          <w:sz w:val="24"/>
          <w:szCs w:val="24"/>
        </w:rPr>
        <w:t>.</w:t>
      </w:r>
    </w:p>
    <w:p w:rsidR="00E42EE0" w:rsidRPr="00470D96" w:rsidRDefault="00E42EE0" w:rsidP="004A6BA4">
      <w:pPr>
        <w:spacing w:before="40" w:after="40"/>
        <w:ind w:firstLine="567"/>
        <w:jc w:val="both"/>
        <w:rPr>
          <w:sz w:val="24"/>
          <w:szCs w:val="24"/>
        </w:rPr>
      </w:pPr>
      <w:r w:rsidRPr="00470D96">
        <w:rPr>
          <w:sz w:val="24"/>
          <w:szCs w:val="24"/>
        </w:rPr>
        <w:t xml:space="preserve">Заказчик не ранее чем через 10 дней со дня размещения в ЕИС протокола закупки, на основании которого заключается договор, </w:t>
      </w:r>
      <w:r w:rsidR="00462559" w:rsidRPr="00470D96">
        <w:rPr>
          <w:sz w:val="24"/>
          <w:szCs w:val="24"/>
        </w:rPr>
        <w:t>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w:t>
      </w:r>
    </w:p>
    <w:p w:rsidR="00E42EE0" w:rsidRPr="00470D96" w:rsidRDefault="00E42EE0" w:rsidP="004A6BA4">
      <w:pPr>
        <w:spacing w:before="40" w:after="40"/>
        <w:ind w:firstLine="567"/>
        <w:jc w:val="both"/>
        <w:rPr>
          <w:sz w:val="24"/>
          <w:szCs w:val="24"/>
        </w:rPr>
      </w:pPr>
      <w:r w:rsidRPr="00470D96">
        <w:rPr>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470D96" w:rsidRDefault="00131F0B" w:rsidP="004A6BA4">
      <w:pPr>
        <w:spacing w:before="40" w:after="40"/>
        <w:ind w:firstLine="567"/>
        <w:jc w:val="both"/>
        <w:rPr>
          <w:sz w:val="24"/>
          <w:szCs w:val="24"/>
        </w:rPr>
      </w:pPr>
      <w:r w:rsidRPr="00470D96">
        <w:rPr>
          <w:sz w:val="24"/>
          <w:szCs w:val="24"/>
        </w:rPr>
        <w:t>1.12</w:t>
      </w:r>
      <w:r w:rsidR="00E42EE0" w:rsidRPr="00470D96">
        <w:rPr>
          <w:sz w:val="24"/>
          <w:szCs w:val="24"/>
        </w:rPr>
        <w:t>.</w:t>
      </w:r>
      <w:r w:rsidR="00785552" w:rsidRPr="00470D96">
        <w:rPr>
          <w:sz w:val="24"/>
          <w:szCs w:val="24"/>
        </w:rPr>
        <w:t>3</w:t>
      </w:r>
      <w:r w:rsidR="00E42EE0" w:rsidRPr="00470D96">
        <w:rPr>
          <w:sz w:val="24"/>
          <w:szCs w:val="24"/>
        </w:rPr>
        <w:t>.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470D96" w:rsidRDefault="00E42EE0" w:rsidP="004A6BA4">
      <w:pPr>
        <w:spacing w:before="40" w:after="40"/>
        <w:ind w:firstLine="567"/>
        <w:jc w:val="both"/>
        <w:rPr>
          <w:sz w:val="24"/>
          <w:szCs w:val="24"/>
        </w:rPr>
      </w:pPr>
      <w:r w:rsidRPr="00470D96">
        <w:rPr>
          <w:sz w:val="24"/>
          <w:szCs w:val="24"/>
        </w:rPr>
        <w:t>1) место, дату и время составления протокола;</w:t>
      </w:r>
    </w:p>
    <w:p w:rsidR="00E42EE0" w:rsidRPr="00470D96" w:rsidRDefault="00E42EE0" w:rsidP="004A6BA4">
      <w:pPr>
        <w:spacing w:before="40" w:after="40"/>
        <w:ind w:firstLine="567"/>
        <w:jc w:val="both"/>
        <w:rPr>
          <w:sz w:val="24"/>
          <w:szCs w:val="24"/>
        </w:rPr>
      </w:pPr>
      <w:r w:rsidRPr="00470D96">
        <w:rPr>
          <w:sz w:val="24"/>
          <w:szCs w:val="24"/>
        </w:rPr>
        <w:t>2) наименование предмета закупки и номер закупки;</w:t>
      </w:r>
    </w:p>
    <w:p w:rsidR="00E42EE0" w:rsidRPr="00470D96" w:rsidRDefault="00E42EE0" w:rsidP="004A6BA4">
      <w:pPr>
        <w:spacing w:before="40" w:after="40"/>
        <w:ind w:firstLine="567"/>
        <w:jc w:val="both"/>
        <w:rPr>
          <w:sz w:val="24"/>
          <w:szCs w:val="24"/>
        </w:rPr>
      </w:pPr>
      <w:r w:rsidRPr="00470D96">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470D96" w:rsidRDefault="00E42EE0" w:rsidP="004A6BA4">
      <w:pPr>
        <w:spacing w:before="40" w:after="40"/>
        <w:ind w:firstLine="567"/>
        <w:jc w:val="both"/>
        <w:rPr>
          <w:sz w:val="24"/>
          <w:szCs w:val="24"/>
        </w:rPr>
      </w:pPr>
      <w:r w:rsidRPr="00470D96">
        <w:rPr>
          <w:sz w:val="24"/>
          <w:szCs w:val="24"/>
        </w:rPr>
        <w:t>Подписанный участником закупки протокол в тот же день направляется Заказчику</w:t>
      </w:r>
      <w:r w:rsidR="00462559" w:rsidRPr="00470D96">
        <w:rPr>
          <w:sz w:val="24"/>
          <w:szCs w:val="24"/>
        </w:rPr>
        <w:t xml:space="preserve"> с использованием программно-аппаратных средств электронной площадки</w:t>
      </w:r>
      <w:r w:rsidRPr="00470D96">
        <w:rPr>
          <w:sz w:val="24"/>
          <w:szCs w:val="24"/>
        </w:rPr>
        <w:t>.</w:t>
      </w:r>
    </w:p>
    <w:p w:rsidR="00E42EE0" w:rsidRPr="00470D96" w:rsidRDefault="00E42EE0" w:rsidP="004A6BA4">
      <w:pPr>
        <w:spacing w:before="40" w:after="40"/>
        <w:ind w:firstLine="567"/>
        <w:jc w:val="both"/>
        <w:rPr>
          <w:sz w:val="24"/>
          <w:szCs w:val="24"/>
        </w:rPr>
      </w:pPr>
      <w:r w:rsidRPr="00470D96">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r w:rsidR="00156F17" w:rsidRPr="00470D96">
        <w:rPr>
          <w:sz w:val="24"/>
          <w:szCs w:val="24"/>
        </w:rPr>
        <w:t xml:space="preserve"> (на официальном сайте)</w:t>
      </w:r>
      <w:r w:rsidRPr="00470D96">
        <w:rPr>
          <w:sz w:val="24"/>
          <w:szCs w:val="24"/>
        </w:rPr>
        <w:t xml:space="preserve"> в соответствии с п. 1.4.2 настоящего Положения.</w:t>
      </w:r>
    </w:p>
    <w:p w:rsidR="00E42EE0" w:rsidRPr="00470D96" w:rsidRDefault="00E42EE0" w:rsidP="004A6BA4">
      <w:pPr>
        <w:spacing w:before="40" w:after="40"/>
        <w:ind w:firstLine="567"/>
        <w:jc w:val="both"/>
        <w:rPr>
          <w:sz w:val="24"/>
          <w:szCs w:val="24"/>
        </w:rPr>
      </w:pPr>
      <w:r w:rsidRPr="00470D96">
        <w:rPr>
          <w:sz w:val="24"/>
          <w:szCs w:val="24"/>
        </w:rPr>
        <w:t xml:space="preserve">Участник закупки, с которым заключается договор, в течение пяти дней со дня его получения </w:t>
      </w:r>
      <w:r w:rsidR="00462559" w:rsidRPr="00470D96">
        <w:rPr>
          <w:sz w:val="24"/>
          <w:szCs w:val="24"/>
        </w:rPr>
        <w:t>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r w:rsidRPr="00470D96">
        <w:rPr>
          <w:sz w:val="24"/>
          <w:szCs w:val="24"/>
        </w:rPr>
        <w:t>.</w:t>
      </w:r>
    </w:p>
    <w:p w:rsidR="00E42EE0" w:rsidRPr="00470D96" w:rsidRDefault="00131F0B" w:rsidP="004A6BA4">
      <w:pPr>
        <w:spacing w:before="40" w:after="40"/>
        <w:ind w:firstLine="567"/>
        <w:jc w:val="both"/>
        <w:rPr>
          <w:sz w:val="24"/>
          <w:szCs w:val="24"/>
        </w:rPr>
      </w:pPr>
      <w:bookmarkStart w:id="32" w:name="P467"/>
      <w:bookmarkEnd w:id="32"/>
      <w:r w:rsidRPr="00470D96">
        <w:rPr>
          <w:sz w:val="24"/>
          <w:szCs w:val="24"/>
        </w:rPr>
        <w:t>1.12</w:t>
      </w:r>
      <w:r w:rsidR="00E42EE0" w:rsidRPr="00470D96">
        <w:rPr>
          <w:sz w:val="24"/>
          <w:szCs w:val="24"/>
        </w:rPr>
        <w:t>.</w:t>
      </w:r>
      <w:r w:rsidR="00785552" w:rsidRPr="00470D96">
        <w:rPr>
          <w:sz w:val="24"/>
          <w:szCs w:val="24"/>
        </w:rPr>
        <w:t>4</w:t>
      </w:r>
      <w:r w:rsidR="00E42EE0" w:rsidRPr="00470D96">
        <w:rPr>
          <w:sz w:val="24"/>
          <w:szCs w:val="24"/>
        </w:rPr>
        <w:t>. Участник закупки признается уклонившимся от заключения договора в случае, когда:</w:t>
      </w:r>
    </w:p>
    <w:p w:rsidR="00E42EE0" w:rsidRPr="00470D96" w:rsidRDefault="00E42EE0" w:rsidP="004A6BA4">
      <w:pPr>
        <w:spacing w:before="40" w:after="40"/>
        <w:ind w:firstLine="567"/>
        <w:jc w:val="both"/>
        <w:rPr>
          <w:sz w:val="24"/>
          <w:szCs w:val="24"/>
        </w:rPr>
      </w:pPr>
      <w:r w:rsidRPr="00470D96">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E42EE0" w:rsidRPr="00470D96" w:rsidRDefault="00E42EE0" w:rsidP="004A6BA4">
      <w:pPr>
        <w:spacing w:before="40" w:after="40"/>
        <w:ind w:firstLine="567"/>
        <w:jc w:val="both"/>
        <w:rPr>
          <w:sz w:val="24"/>
          <w:szCs w:val="24"/>
        </w:rPr>
      </w:pPr>
      <w:r w:rsidRPr="00470D96">
        <w:rPr>
          <w:sz w:val="24"/>
          <w:szCs w:val="24"/>
        </w:rPr>
        <w:t>2) не предоставил обеспечение исполнения договора в срок, установленный документацией (извещением) о закупке</w:t>
      </w:r>
      <w:r w:rsidR="008C656E" w:rsidRPr="00470D96">
        <w:rPr>
          <w:sz w:val="24"/>
          <w:szCs w:val="24"/>
        </w:rPr>
        <w:t>,</w:t>
      </w:r>
      <w:r w:rsidRPr="00470D96">
        <w:rPr>
          <w:sz w:val="24"/>
          <w:szCs w:val="24"/>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470D96" w:rsidRDefault="00131F0B" w:rsidP="004A6BA4">
      <w:pPr>
        <w:spacing w:before="40" w:after="40"/>
        <w:ind w:firstLine="567"/>
        <w:jc w:val="both"/>
        <w:rPr>
          <w:sz w:val="24"/>
          <w:szCs w:val="24"/>
        </w:rPr>
      </w:pPr>
      <w:r w:rsidRPr="00470D96">
        <w:rPr>
          <w:sz w:val="24"/>
          <w:szCs w:val="24"/>
        </w:rPr>
        <w:t>1.12</w:t>
      </w:r>
      <w:r w:rsidR="00E42EE0" w:rsidRPr="00470D96">
        <w:rPr>
          <w:sz w:val="24"/>
          <w:szCs w:val="24"/>
        </w:rPr>
        <w:t>.</w:t>
      </w:r>
      <w:r w:rsidR="00785552" w:rsidRPr="00470D96">
        <w:rPr>
          <w:sz w:val="24"/>
          <w:szCs w:val="24"/>
        </w:rPr>
        <w:t>5</w:t>
      </w:r>
      <w:r w:rsidR="00E42EE0" w:rsidRPr="00470D96">
        <w:rPr>
          <w:sz w:val="24"/>
          <w:szCs w:val="24"/>
        </w:rPr>
        <w:t xml:space="preserve">. Не позднее одного рабочего дня, следующего за днем, когда установлены факты, предусмотренные в п. </w:t>
      </w:r>
      <w:r w:rsidRPr="00470D96">
        <w:rPr>
          <w:sz w:val="24"/>
          <w:szCs w:val="24"/>
        </w:rPr>
        <w:t>1.12</w:t>
      </w:r>
      <w:r w:rsidR="00E42EE0" w:rsidRPr="00470D96">
        <w:rPr>
          <w:sz w:val="24"/>
          <w:szCs w:val="24"/>
        </w:rPr>
        <w:t>.</w:t>
      </w:r>
      <w:r w:rsidR="00785552" w:rsidRPr="00470D96">
        <w:rPr>
          <w:sz w:val="24"/>
          <w:szCs w:val="24"/>
        </w:rPr>
        <w:t>4</w:t>
      </w:r>
      <w:r w:rsidR="00E42EE0" w:rsidRPr="00470D96">
        <w:rPr>
          <w:sz w:val="24"/>
          <w:szCs w:val="24"/>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470D96" w:rsidRDefault="00E42EE0" w:rsidP="004A6BA4">
      <w:pPr>
        <w:spacing w:before="40" w:after="40"/>
        <w:ind w:firstLine="567"/>
        <w:jc w:val="both"/>
        <w:rPr>
          <w:sz w:val="24"/>
          <w:szCs w:val="24"/>
        </w:rPr>
      </w:pPr>
      <w:r w:rsidRPr="00470D96">
        <w:rPr>
          <w:sz w:val="24"/>
          <w:szCs w:val="24"/>
        </w:rPr>
        <w:t>1) место, дата и время составления протокола;</w:t>
      </w:r>
    </w:p>
    <w:p w:rsidR="00E42EE0" w:rsidRPr="00470D96" w:rsidRDefault="00E42EE0" w:rsidP="004A6BA4">
      <w:pPr>
        <w:spacing w:before="40" w:after="40"/>
        <w:ind w:firstLine="567"/>
        <w:jc w:val="both"/>
        <w:rPr>
          <w:sz w:val="24"/>
          <w:szCs w:val="24"/>
        </w:rPr>
      </w:pPr>
      <w:r w:rsidRPr="00470D96">
        <w:rPr>
          <w:sz w:val="24"/>
          <w:szCs w:val="24"/>
        </w:rPr>
        <w:t>2) наименование лица, которое уклонилось от заключения договора;</w:t>
      </w:r>
    </w:p>
    <w:p w:rsidR="00E42EE0" w:rsidRPr="00470D96" w:rsidRDefault="00E42EE0" w:rsidP="004A6BA4">
      <w:pPr>
        <w:spacing w:before="40" w:after="40"/>
        <w:ind w:firstLine="567"/>
        <w:jc w:val="both"/>
        <w:rPr>
          <w:sz w:val="24"/>
          <w:szCs w:val="24"/>
        </w:rPr>
      </w:pPr>
      <w:r w:rsidRPr="00470D96">
        <w:rPr>
          <w:sz w:val="24"/>
          <w:szCs w:val="24"/>
        </w:rPr>
        <w:t>3) факты, на основании которых лицо признано уклонившимся от заключения договора.</w:t>
      </w:r>
    </w:p>
    <w:p w:rsidR="00E42EE0" w:rsidRPr="00470D96" w:rsidRDefault="00E42EE0" w:rsidP="004A6BA4">
      <w:pPr>
        <w:spacing w:before="40" w:after="40"/>
        <w:ind w:firstLine="567"/>
        <w:jc w:val="both"/>
        <w:rPr>
          <w:sz w:val="24"/>
          <w:szCs w:val="24"/>
        </w:rPr>
      </w:pPr>
      <w:r w:rsidRPr="00470D96">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w:t>
      </w:r>
      <w:r w:rsidR="00156F17" w:rsidRPr="00470D96">
        <w:rPr>
          <w:sz w:val="24"/>
          <w:szCs w:val="24"/>
        </w:rPr>
        <w:t xml:space="preserve"> (на официальном сайте)</w:t>
      </w:r>
      <w:r w:rsidR="00462559" w:rsidRPr="00470D96">
        <w:rPr>
          <w:sz w:val="24"/>
          <w:szCs w:val="24"/>
        </w:rPr>
        <w:t xml:space="preserve"> и на электронной площадке</w:t>
      </w:r>
      <w:r w:rsidRPr="00470D96">
        <w:rPr>
          <w:sz w:val="24"/>
          <w:szCs w:val="24"/>
        </w:rPr>
        <w:t xml:space="preserve"> не позднее чем через три дня со дня подписания.</w:t>
      </w:r>
    </w:p>
    <w:p w:rsidR="00E42EE0" w:rsidRPr="00470D96" w:rsidRDefault="00131F0B" w:rsidP="004A6BA4">
      <w:pPr>
        <w:spacing w:before="40" w:after="40"/>
        <w:ind w:firstLine="567"/>
        <w:jc w:val="both"/>
        <w:rPr>
          <w:sz w:val="24"/>
          <w:szCs w:val="24"/>
        </w:rPr>
      </w:pPr>
      <w:r w:rsidRPr="00470D96">
        <w:rPr>
          <w:sz w:val="24"/>
          <w:szCs w:val="24"/>
        </w:rPr>
        <w:t>1.12</w:t>
      </w:r>
      <w:r w:rsidR="00E42EE0" w:rsidRPr="00470D96">
        <w:rPr>
          <w:sz w:val="24"/>
          <w:szCs w:val="24"/>
        </w:rPr>
        <w:t>.</w:t>
      </w:r>
      <w:r w:rsidR="00785552" w:rsidRPr="00470D96">
        <w:rPr>
          <w:sz w:val="24"/>
          <w:szCs w:val="24"/>
        </w:rPr>
        <w:t>6</w:t>
      </w:r>
      <w:r w:rsidR="00E42EE0" w:rsidRPr="00470D96">
        <w:rPr>
          <w:sz w:val="24"/>
          <w:szCs w:val="24"/>
        </w:rPr>
        <w:t>. В случае когда участник закупки признан победителем закупки, но отстранен от участия в ней в соответствии с п. 1.1</w:t>
      </w:r>
      <w:r w:rsidRPr="00470D96">
        <w:rPr>
          <w:sz w:val="24"/>
          <w:szCs w:val="24"/>
        </w:rPr>
        <w:t>1</w:t>
      </w:r>
      <w:r w:rsidR="00E42EE0" w:rsidRPr="00470D96">
        <w:rPr>
          <w:sz w:val="24"/>
          <w:szCs w:val="24"/>
        </w:rPr>
        <w:t>.2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470D96" w:rsidRDefault="00E42EE0" w:rsidP="004A6BA4">
      <w:pPr>
        <w:spacing w:before="40" w:after="40"/>
        <w:ind w:firstLine="567"/>
        <w:jc w:val="both"/>
        <w:rPr>
          <w:sz w:val="24"/>
          <w:szCs w:val="24"/>
        </w:rPr>
      </w:pPr>
      <w:r w:rsidRPr="00470D96">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470D96" w:rsidRDefault="00E42EE0" w:rsidP="004A6BA4">
      <w:pPr>
        <w:spacing w:before="40" w:after="40"/>
        <w:ind w:firstLine="567"/>
        <w:jc w:val="both"/>
        <w:rPr>
          <w:sz w:val="24"/>
          <w:szCs w:val="24"/>
        </w:rPr>
      </w:pPr>
      <w:r w:rsidRPr="00470D96">
        <w:rPr>
          <w:sz w:val="24"/>
          <w:szCs w:val="24"/>
        </w:rPr>
        <w:t>В течение пяти дней со дня размещения в ЕИС</w:t>
      </w:r>
      <w:r w:rsidR="00156F17" w:rsidRPr="00470D96">
        <w:rPr>
          <w:sz w:val="24"/>
          <w:szCs w:val="24"/>
        </w:rPr>
        <w:t xml:space="preserve"> (на официальном сайте)</w:t>
      </w:r>
      <w:r w:rsidRPr="00470D96">
        <w:rPr>
          <w:sz w:val="24"/>
          <w:szCs w:val="24"/>
        </w:rPr>
        <w:t xml:space="preserve"> протокола об отказе от заключения договора Заказчик передает</w:t>
      </w:r>
      <w:r w:rsidR="00462559" w:rsidRPr="00470D96">
        <w:rPr>
          <w:sz w:val="24"/>
          <w:szCs w:val="24"/>
        </w:rPr>
        <w:t xml:space="preserve"> проект договора</w:t>
      </w:r>
      <w:r w:rsidRPr="00470D96">
        <w:rPr>
          <w:sz w:val="24"/>
          <w:szCs w:val="24"/>
        </w:rPr>
        <w:t xml:space="preserve">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w:t>
      </w:r>
      <w:r w:rsidR="00462559" w:rsidRPr="00470D96">
        <w:rPr>
          <w:sz w:val="24"/>
          <w:szCs w:val="24"/>
        </w:rPr>
        <w:t>с использованием программно-аппаратных средств электронной площадки</w:t>
      </w:r>
      <w:r w:rsidRPr="00470D96">
        <w:rPr>
          <w:sz w:val="24"/>
          <w:szCs w:val="24"/>
        </w:rPr>
        <w:t>.</w:t>
      </w:r>
    </w:p>
    <w:p w:rsidR="00462559" w:rsidRPr="00470D96" w:rsidRDefault="00462559" w:rsidP="004A6BA4">
      <w:pPr>
        <w:spacing w:before="40" w:after="40"/>
        <w:ind w:firstLine="567"/>
        <w:jc w:val="both"/>
        <w:rPr>
          <w:sz w:val="24"/>
          <w:szCs w:val="24"/>
        </w:rPr>
      </w:pPr>
      <w:r w:rsidRPr="00470D96">
        <w:rPr>
          <w:sz w:val="24"/>
          <w:szCs w:val="24"/>
        </w:rPr>
        <w:t>Договор с таким лицом заключается в порядке, указанном в п. 1.1</w:t>
      </w:r>
      <w:r w:rsidR="004A5122" w:rsidRPr="00470D96">
        <w:rPr>
          <w:sz w:val="24"/>
          <w:szCs w:val="24"/>
        </w:rPr>
        <w:t>2</w:t>
      </w:r>
      <w:r w:rsidRPr="00470D96">
        <w:rPr>
          <w:sz w:val="24"/>
          <w:szCs w:val="24"/>
        </w:rPr>
        <w:t>.</w:t>
      </w:r>
      <w:r w:rsidR="00984DA0" w:rsidRPr="00470D96">
        <w:rPr>
          <w:sz w:val="24"/>
          <w:szCs w:val="24"/>
        </w:rPr>
        <w:t>3</w:t>
      </w:r>
      <w:r w:rsidRPr="00470D96">
        <w:rPr>
          <w:sz w:val="24"/>
          <w:szCs w:val="24"/>
        </w:rPr>
        <w:t xml:space="preserve"> настоящего Положения.</w:t>
      </w:r>
    </w:p>
    <w:p w:rsidR="00E42EE0" w:rsidRPr="00470D96" w:rsidRDefault="00131F0B" w:rsidP="004A6BA4">
      <w:pPr>
        <w:spacing w:before="40" w:after="40"/>
        <w:ind w:firstLine="567"/>
        <w:jc w:val="both"/>
        <w:rPr>
          <w:sz w:val="24"/>
          <w:szCs w:val="24"/>
        </w:rPr>
      </w:pPr>
      <w:r w:rsidRPr="00470D96">
        <w:rPr>
          <w:sz w:val="24"/>
          <w:szCs w:val="24"/>
        </w:rPr>
        <w:t>1.12</w:t>
      </w:r>
      <w:r w:rsidR="00E42EE0" w:rsidRPr="00470D96">
        <w:rPr>
          <w:sz w:val="24"/>
          <w:szCs w:val="24"/>
        </w:rPr>
        <w:t>.</w:t>
      </w:r>
      <w:r w:rsidR="00785552" w:rsidRPr="00470D96">
        <w:rPr>
          <w:sz w:val="24"/>
          <w:szCs w:val="24"/>
        </w:rPr>
        <w:t>7</w:t>
      </w:r>
      <w:r w:rsidR="00E42EE0" w:rsidRPr="00470D96">
        <w:rPr>
          <w:sz w:val="24"/>
          <w:szCs w:val="24"/>
        </w:rPr>
        <w:t>.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470D96" w:rsidRDefault="00131F0B" w:rsidP="004A6BA4">
      <w:pPr>
        <w:spacing w:before="40" w:after="40"/>
        <w:ind w:firstLine="567"/>
        <w:jc w:val="both"/>
        <w:rPr>
          <w:sz w:val="24"/>
          <w:szCs w:val="24"/>
        </w:rPr>
      </w:pPr>
      <w:bookmarkStart w:id="33" w:name="P487"/>
      <w:bookmarkEnd w:id="33"/>
      <w:r w:rsidRPr="00470D96">
        <w:rPr>
          <w:sz w:val="24"/>
          <w:szCs w:val="24"/>
        </w:rPr>
        <w:t>1.12</w:t>
      </w:r>
      <w:r w:rsidR="00E42EE0" w:rsidRPr="00470D96">
        <w:rPr>
          <w:sz w:val="24"/>
          <w:szCs w:val="24"/>
        </w:rPr>
        <w:t>.</w:t>
      </w:r>
      <w:r w:rsidR="005A3ECE" w:rsidRPr="00470D96">
        <w:rPr>
          <w:sz w:val="24"/>
          <w:szCs w:val="24"/>
        </w:rPr>
        <w:t>8</w:t>
      </w:r>
      <w:r w:rsidR="00E42EE0" w:rsidRPr="00470D96">
        <w:rPr>
          <w:sz w:val="24"/>
          <w:szCs w:val="24"/>
        </w:rPr>
        <w:t>.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470D96" w:rsidRDefault="00E42EE0" w:rsidP="004A6BA4">
      <w:pPr>
        <w:spacing w:before="40" w:after="40"/>
        <w:ind w:firstLine="567"/>
        <w:jc w:val="both"/>
        <w:rPr>
          <w:sz w:val="24"/>
          <w:szCs w:val="24"/>
        </w:rPr>
      </w:pPr>
      <w:r w:rsidRPr="00470D96">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470D96" w:rsidRDefault="00131F0B" w:rsidP="004A6BA4">
      <w:pPr>
        <w:spacing w:before="40" w:after="40"/>
        <w:ind w:firstLine="567"/>
        <w:jc w:val="both"/>
        <w:rPr>
          <w:sz w:val="24"/>
          <w:szCs w:val="24"/>
        </w:rPr>
      </w:pPr>
      <w:r w:rsidRPr="00470D96">
        <w:rPr>
          <w:sz w:val="24"/>
          <w:szCs w:val="24"/>
        </w:rPr>
        <w:t>1.12</w:t>
      </w:r>
      <w:r w:rsidR="00E42EE0" w:rsidRPr="00470D96">
        <w:rPr>
          <w:sz w:val="24"/>
          <w:szCs w:val="24"/>
        </w:rPr>
        <w:t>.</w:t>
      </w:r>
      <w:r w:rsidR="005A3ECE" w:rsidRPr="00470D96">
        <w:rPr>
          <w:sz w:val="24"/>
          <w:szCs w:val="24"/>
        </w:rPr>
        <w:t>9</w:t>
      </w:r>
      <w:r w:rsidR="00E42EE0" w:rsidRPr="00470D96">
        <w:rPr>
          <w:sz w:val="24"/>
          <w:szCs w:val="24"/>
        </w:rPr>
        <w:t>.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42EE0" w:rsidRPr="00470D96" w:rsidRDefault="00131F0B" w:rsidP="004A6BA4">
      <w:pPr>
        <w:spacing w:before="40" w:after="40"/>
        <w:ind w:firstLine="567"/>
        <w:jc w:val="both"/>
        <w:rPr>
          <w:sz w:val="24"/>
          <w:szCs w:val="24"/>
        </w:rPr>
      </w:pPr>
      <w:r w:rsidRPr="00470D96">
        <w:rPr>
          <w:sz w:val="24"/>
          <w:szCs w:val="24"/>
        </w:rPr>
        <w:t>1.12</w:t>
      </w:r>
      <w:r w:rsidR="00785552" w:rsidRPr="00470D96">
        <w:rPr>
          <w:sz w:val="24"/>
          <w:szCs w:val="24"/>
        </w:rPr>
        <w:t>.</w:t>
      </w:r>
      <w:r w:rsidR="005A3ECE" w:rsidRPr="00470D96">
        <w:rPr>
          <w:sz w:val="24"/>
          <w:szCs w:val="24"/>
        </w:rPr>
        <w:t>10</w:t>
      </w:r>
      <w:r w:rsidR="00E42EE0" w:rsidRPr="00470D96">
        <w:rPr>
          <w:sz w:val="24"/>
          <w:szCs w:val="24"/>
        </w:rPr>
        <w:t>.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470D96" w:rsidRDefault="00131F0B" w:rsidP="004A6BA4">
      <w:pPr>
        <w:spacing w:before="40" w:after="40"/>
        <w:ind w:firstLine="567"/>
        <w:jc w:val="both"/>
        <w:rPr>
          <w:sz w:val="24"/>
          <w:szCs w:val="24"/>
        </w:rPr>
      </w:pPr>
      <w:r w:rsidRPr="00470D96">
        <w:rPr>
          <w:sz w:val="24"/>
          <w:szCs w:val="24"/>
        </w:rPr>
        <w:t>1.12</w:t>
      </w:r>
      <w:r w:rsidR="00E42EE0" w:rsidRPr="00470D96">
        <w:rPr>
          <w:sz w:val="24"/>
          <w:szCs w:val="24"/>
        </w:rPr>
        <w:t>.1</w:t>
      </w:r>
      <w:r w:rsidR="005A3ECE" w:rsidRPr="00470D96">
        <w:rPr>
          <w:sz w:val="24"/>
          <w:szCs w:val="24"/>
        </w:rPr>
        <w:t>1</w:t>
      </w:r>
      <w:r w:rsidR="00E42EE0" w:rsidRPr="00470D96">
        <w:rPr>
          <w:sz w:val="24"/>
          <w:szCs w:val="24"/>
        </w:rPr>
        <w:t xml:space="preserve">. Заказчик </w:t>
      </w:r>
      <w:r w:rsidR="0009764F" w:rsidRPr="00470D96">
        <w:rPr>
          <w:sz w:val="24"/>
          <w:szCs w:val="24"/>
        </w:rPr>
        <w:t xml:space="preserve">вправе установить в договоре порядок </w:t>
      </w:r>
      <w:r w:rsidR="00E42EE0" w:rsidRPr="00470D96">
        <w:rPr>
          <w:sz w:val="24"/>
          <w:szCs w:val="24"/>
        </w:rPr>
        <w:t>приемк</w:t>
      </w:r>
      <w:r w:rsidR="0009764F" w:rsidRPr="00470D96">
        <w:rPr>
          <w:sz w:val="24"/>
          <w:szCs w:val="24"/>
        </w:rPr>
        <w:t>и</w:t>
      </w:r>
      <w:r w:rsidR="00E42EE0" w:rsidRPr="00470D96">
        <w:rPr>
          <w:sz w:val="24"/>
          <w:szCs w:val="24"/>
        </w:rPr>
        <w:t xml:space="preserve"> поставляемых товаров, выполняемых работ, оказываемых услуг, проверя</w:t>
      </w:r>
      <w:r w:rsidR="0009764F" w:rsidRPr="00470D96">
        <w:rPr>
          <w:sz w:val="24"/>
          <w:szCs w:val="24"/>
        </w:rPr>
        <w:t>ть</w:t>
      </w:r>
      <w:r w:rsidR="00E42EE0" w:rsidRPr="00470D96">
        <w:rPr>
          <w:sz w:val="24"/>
          <w:szCs w:val="24"/>
        </w:rPr>
        <w:t xml:space="preserve">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09764F" w:rsidRPr="00470D96" w:rsidRDefault="00131F0B" w:rsidP="004A6BA4">
      <w:pPr>
        <w:spacing w:before="40" w:after="40"/>
        <w:ind w:firstLine="567"/>
        <w:jc w:val="both"/>
        <w:rPr>
          <w:sz w:val="24"/>
          <w:szCs w:val="24"/>
        </w:rPr>
      </w:pPr>
      <w:r w:rsidRPr="00470D96">
        <w:rPr>
          <w:sz w:val="24"/>
          <w:szCs w:val="24"/>
        </w:rPr>
        <w:t>1.12</w:t>
      </w:r>
      <w:r w:rsidR="00E42EE0" w:rsidRPr="00470D96">
        <w:rPr>
          <w:sz w:val="24"/>
          <w:szCs w:val="24"/>
        </w:rPr>
        <w:t>.1</w:t>
      </w:r>
      <w:r w:rsidR="005A3ECE" w:rsidRPr="00470D96">
        <w:rPr>
          <w:sz w:val="24"/>
          <w:szCs w:val="24"/>
        </w:rPr>
        <w:t>2</w:t>
      </w:r>
      <w:r w:rsidR="00E42EE0" w:rsidRPr="00470D96">
        <w:rPr>
          <w:sz w:val="24"/>
          <w:szCs w:val="24"/>
        </w:rPr>
        <w:t xml:space="preserve">. </w:t>
      </w:r>
      <w:r w:rsidR="0009764F" w:rsidRPr="00470D96">
        <w:rPr>
          <w:sz w:val="24"/>
          <w:szCs w:val="24"/>
        </w:rPr>
        <w:t xml:space="preserve">Заказчик в договоре вправе установить требование </w:t>
      </w:r>
      <w:r w:rsidR="0009764F" w:rsidRPr="00470D96">
        <w:rPr>
          <w:bCs/>
          <w:sz w:val="24"/>
          <w:szCs w:val="24"/>
        </w:rPr>
        <w:t>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E42EE0" w:rsidRPr="00470D96" w:rsidRDefault="00131F0B" w:rsidP="004A6BA4">
      <w:pPr>
        <w:spacing w:before="40" w:after="40"/>
        <w:ind w:firstLine="567"/>
        <w:jc w:val="both"/>
        <w:rPr>
          <w:sz w:val="24"/>
          <w:szCs w:val="24"/>
        </w:rPr>
      </w:pPr>
      <w:r w:rsidRPr="00470D96">
        <w:rPr>
          <w:sz w:val="24"/>
          <w:szCs w:val="24"/>
        </w:rPr>
        <w:t>1.12</w:t>
      </w:r>
      <w:r w:rsidR="00E42EE0" w:rsidRPr="00470D96">
        <w:rPr>
          <w:sz w:val="24"/>
          <w:szCs w:val="24"/>
        </w:rPr>
        <w:t>.1</w:t>
      </w:r>
      <w:r w:rsidR="0009764F" w:rsidRPr="00470D96">
        <w:rPr>
          <w:sz w:val="24"/>
          <w:szCs w:val="24"/>
        </w:rPr>
        <w:t>3</w:t>
      </w:r>
      <w:r w:rsidR="00E42EE0" w:rsidRPr="00470D96">
        <w:rPr>
          <w:sz w:val="24"/>
          <w:szCs w:val="24"/>
        </w:rPr>
        <w:t>. С учетом особенностей предмета закупки в договоре могут устанавливаться иные меры ответственности за нарушение его условий.</w:t>
      </w:r>
    </w:p>
    <w:p w:rsidR="0009764F" w:rsidRPr="00470D96" w:rsidRDefault="00131F0B" w:rsidP="004A6BA4">
      <w:pPr>
        <w:spacing w:before="40" w:after="40"/>
        <w:ind w:firstLine="567"/>
        <w:jc w:val="both"/>
        <w:rPr>
          <w:sz w:val="24"/>
          <w:szCs w:val="24"/>
        </w:rPr>
      </w:pPr>
      <w:r w:rsidRPr="00470D96">
        <w:rPr>
          <w:bCs/>
          <w:sz w:val="24"/>
          <w:szCs w:val="24"/>
        </w:rPr>
        <w:t>1.12</w:t>
      </w:r>
      <w:r w:rsidR="0009764F" w:rsidRPr="00470D96">
        <w:rPr>
          <w:bCs/>
          <w:sz w:val="24"/>
          <w:szCs w:val="24"/>
        </w:rPr>
        <w:t xml:space="preserve">.14.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 </w:t>
      </w:r>
    </w:p>
    <w:p w:rsidR="0018103B" w:rsidRPr="00470D96" w:rsidRDefault="00131F0B" w:rsidP="004A6BA4">
      <w:pPr>
        <w:spacing w:before="40" w:after="40"/>
        <w:ind w:firstLine="567"/>
        <w:jc w:val="both"/>
        <w:rPr>
          <w:sz w:val="24"/>
          <w:szCs w:val="24"/>
        </w:rPr>
      </w:pPr>
      <w:r w:rsidRPr="00470D96">
        <w:rPr>
          <w:sz w:val="24"/>
          <w:szCs w:val="24"/>
        </w:rPr>
        <w:t>1.12</w:t>
      </w:r>
      <w:r w:rsidR="00E42EE0" w:rsidRPr="00470D96">
        <w:rPr>
          <w:sz w:val="24"/>
          <w:szCs w:val="24"/>
        </w:rPr>
        <w:t>.1</w:t>
      </w:r>
      <w:r w:rsidR="0009764F" w:rsidRPr="00470D96">
        <w:rPr>
          <w:sz w:val="24"/>
          <w:szCs w:val="24"/>
        </w:rPr>
        <w:t>5</w:t>
      </w:r>
      <w:r w:rsidR="00E42EE0" w:rsidRPr="00470D96">
        <w:rPr>
          <w:sz w:val="24"/>
          <w:szCs w:val="24"/>
        </w:rPr>
        <w:t>. В договор</w:t>
      </w:r>
      <w:r w:rsidR="00F97866" w:rsidRPr="00470D96">
        <w:rPr>
          <w:sz w:val="24"/>
          <w:szCs w:val="24"/>
        </w:rPr>
        <w:t xml:space="preserve"> может</w:t>
      </w:r>
      <w:r w:rsidR="00E42EE0" w:rsidRPr="00470D96">
        <w:rPr>
          <w:sz w:val="24"/>
          <w:szCs w:val="24"/>
        </w:rPr>
        <w:t xml:space="preserve"> включается условие о порядке и способах его расторжения. </w:t>
      </w:r>
    </w:p>
    <w:p w:rsidR="0018103B" w:rsidRPr="00470D96" w:rsidRDefault="00131F0B" w:rsidP="004A6BA4">
      <w:pPr>
        <w:spacing w:before="40" w:after="40"/>
        <w:ind w:firstLine="567"/>
        <w:jc w:val="both"/>
        <w:rPr>
          <w:bCs/>
          <w:sz w:val="24"/>
          <w:szCs w:val="24"/>
        </w:rPr>
      </w:pPr>
      <w:r w:rsidRPr="00470D96">
        <w:rPr>
          <w:bCs/>
          <w:sz w:val="24"/>
          <w:szCs w:val="24"/>
        </w:rPr>
        <w:t>1.12</w:t>
      </w:r>
      <w:r w:rsidR="0018103B" w:rsidRPr="00470D96">
        <w:rPr>
          <w:bCs/>
          <w:sz w:val="24"/>
          <w:szCs w:val="24"/>
        </w:rPr>
        <w:t>.1</w:t>
      </w:r>
      <w:r w:rsidR="0009764F" w:rsidRPr="00470D96">
        <w:rPr>
          <w:bCs/>
          <w:sz w:val="24"/>
          <w:szCs w:val="24"/>
        </w:rPr>
        <w:t>6</w:t>
      </w:r>
      <w:r w:rsidR="0018103B" w:rsidRPr="00470D96">
        <w:rPr>
          <w:bCs/>
          <w:sz w:val="24"/>
          <w:szCs w:val="24"/>
        </w:rPr>
        <w:t>.</w:t>
      </w:r>
      <w:r w:rsidR="0018103B" w:rsidRPr="00470D96">
        <w:rPr>
          <w:sz w:val="24"/>
          <w:szCs w:val="24"/>
        </w:rPr>
        <w:t xml:space="preserve"> </w:t>
      </w:r>
      <w:r w:rsidR="0018103B" w:rsidRPr="00470D96">
        <w:rPr>
          <w:bCs/>
          <w:sz w:val="24"/>
          <w:szCs w:val="24"/>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w:t>
      </w:r>
    </w:p>
    <w:p w:rsidR="0018103B" w:rsidRPr="00470D96" w:rsidRDefault="0018103B" w:rsidP="004A6BA4">
      <w:pPr>
        <w:spacing w:before="40" w:after="40"/>
        <w:ind w:firstLine="567"/>
        <w:jc w:val="both"/>
        <w:rPr>
          <w:bCs/>
          <w:sz w:val="24"/>
          <w:szCs w:val="24"/>
        </w:rPr>
      </w:pPr>
      <w:r w:rsidRPr="00470D96">
        <w:rPr>
          <w:bCs/>
          <w:sz w:val="24"/>
          <w:szCs w:val="24"/>
        </w:rPr>
        <w:t>1) если срок оплаты установлен законодательством Российской Федерации.</w:t>
      </w:r>
    </w:p>
    <w:p w:rsidR="0018103B" w:rsidRPr="00470D96" w:rsidRDefault="00F97866" w:rsidP="004A6BA4">
      <w:pPr>
        <w:spacing w:before="40" w:after="40"/>
        <w:ind w:firstLine="567"/>
        <w:jc w:val="both"/>
        <w:rPr>
          <w:bCs/>
          <w:sz w:val="24"/>
          <w:szCs w:val="24"/>
        </w:rPr>
      </w:pPr>
      <w:r w:rsidRPr="00470D96">
        <w:rPr>
          <w:bCs/>
          <w:sz w:val="24"/>
          <w:szCs w:val="24"/>
        </w:rPr>
        <w:t xml:space="preserve">2) </w:t>
      </w:r>
      <w:r w:rsidR="0018103B" w:rsidRPr="00470D96">
        <w:rPr>
          <w:bCs/>
          <w:sz w:val="24"/>
          <w:szCs w:val="24"/>
        </w:rPr>
        <w:t>если срок оплаты установлен Правительством Российской Федерации в целях обеспечения обороноспособности и безопасности государства.</w:t>
      </w:r>
    </w:p>
    <w:p w:rsidR="0018103B" w:rsidRPr="00470D96" w:rsidRDefault="0018103B" w:rsidP="004A6BA4">
      <w:pPr>
        <w:spacing w:before="40" w:after="40"/>
        <w:ind w:firstLine="567"/>
        <w:jc w:val="both"/>
        <w:rPr>
          <w:bCs/>
          <w:sz w:val="24"/>
          <w:szCs w:val="24"/>
        </w:rPr>
      </w:pPr>
      <w:r w:rsidRPr="00470D96">
        <w:rPr>
          <w:bCs/>
          <w:sz w:val="24"/>
          <w:szCs w:val="24"/>
        </w:rPr>
        <w:t>3) если закупки осуществляются согласно перечн</w:t>
      </w:r>
      <w:r w:rsidR="00D71275" w:rsidRPr="00470D96">
        <w:rPr>
          <w:bCs/>
          <w:sz w:val="24"/>
          <w:szCs w:val="24"/>
        </w:rPr>
        <w:t>ю</w:t>
      </w:r>
      <w:r w:rsidRPr="00470D96">
        <w:rPr>
          <w:bCs/>
          <w:sz w:val="24"/>
          <w:szCs w:val="24"/>
        </w:rPr>
        <w:t xml:space="preserve"> товаров, работ, услуг (приложение 1). </w:t>
      </w:r>
    </w:p>
    <w:p w:rsidR="0078226B" w:rsidRPr="00470D96" w:rsidRDefault="0078226B" w:rsidP="004A6BA4">
      <w:pPr>
        <w:spacing w:before="40" w:after="40"/>
        <w:ind w:firstLine="567"/>
        <w:jc w:val="both"/>
        <w:rPr>
          <w:bCs/>
          <w:sz w:val="24"/>
          <w:szCs w:val="24"/>
        </w:rPr>
      </w:pPr>
      <w:r w:rsidRPr="00470D96">
        <w:rPr>
          <w:bCs/>
          <w:sz w:val="24"/>
          <w:szCs w:val="24"/>
        </w:rPr>
        <w:t xml:space="preserve">Срок оплаты поставленного товара, выполненной работы (ее результатов), оказанной услуги по закупкам с участием субъектов малого и среднего предпринимательства устанавливается в соответствии с </w:t>
      </w:r>
      <w:r w:rsidR="008268C4" w:rsidRPr="00470D96">
        <w:rPr>
          <w:bCs/>
          <w:sz w:val="24"/>
          <w:szCs w:val="24"/>
        </w:rPr>
        <w:t>П</w:t>
      </w:r>
      <w:r w:rsidRPr="00470D96">
        <w:rPr>
          <w:bCs/>
          <w:sz w:val="24"/>
          <w:szCs w:val="24"/>
        </w:rPr>
        <w:t>остановлением N 1352;</w:t>
      </w:r>
    </w:p>
    <w:p w:rsidR="00E42EE0" w:rsidRPr="00470D96" w:rsidRDefault="00785552" w:rsidP="004A6BA4">
      <w:pPr>
        <w:spacing w:before="40" w:after="40"/>
        <w:ind w:firstLine="567"/>
        <w:jc w:val="both"/>
        <w:rPr>
          <w:sz w:val="24"/>
          <w:szCs w:val="24"/>
        </w:rPr>
      </w:pPr>
      <w:r w:rsidRPr="00470D96">
        <w:rPr>
          <w:b/>
          <w:sz w:val="24"/>
          <w:szCs w:val="24"/>
        </w:rPr>
        <w:t>Порядок изменения и расторжения договора</w:t>
      </w:r>
    </w:p>
    <w:p w:rsidR="00785552" w:rsidRPr="00470D96" w:rsidRDefault="00131F0B" w:rsidP="004A6BA4">
      <w:pPr>
        <w:spacing w:before="40" w:after="40"/>
        <w:ind w:firstLine="567"/>
        <w:jc w:val="both"/>
        <w:rPr>
          <w:sz w:val="24"/>
          <w:szCs w:val="24"/>
        </w:rPr>
      </w:pPr>
      <w:r w:rsidRPr="00470D96">
        <w:rPr>
          <w:sz w:val="24"/>
          <w:szCs w:val="24"/>
        </w:rPr>
        <w:t>1.12.17</w:t>
      </w:r>
      <w:r w:rsidR="0018103B" w:rsidRPr="00470D96">
        <w:rPr>
          <w:sz w:val="24"/>
          <w:szCs w:val="24"/>
        </w:rPr>
        <w:t>.</w:t>
      </w:r>
      <w:r w:rsidR="00785552" w:rsidRPr="00470D96">
        <w:rPr>
          <w:sz w:val="24"/>
          <w:szCs w:val="24"/>
        </w:rPr>
        <w:t xml:space="preserve"> Изменение условий договора в ходе его исполнения допускается по соглашению сторон в следующих случаях:</w:t>
      </w:r>
    </w:p>
    <w:p w:rsidR="00785552" w:rsidRPr="00470D96" w:rsidRDefault="0018103B" w:rsidP="004A6BA4">
      <w:pPr>
        <w:spacing w:before="40" w:after="40"/>
        <w:ind w:firstLine="567"/>
        <w:jc w:val="both"/>
        <w:rPr>
          <w:sz w:val="24"/>
          <w:szCs w:val="24"/>
        </w:rPr>
      </w:pPr>
      <w:r w:rsidRPr="00470D96">
        <w:rPr>
          <w:sz w:val="24"/>
          <w:szCs w:val="24"/>
        </w:rPr>
        <w:t>1)</w:t>
      </w:r>
      <w:r w:rsidR="00785552" w:rsidRPr="00470D96">
        <w:rPr>
          <w:sz w:val="24"/>
          <w:szCs w:val="24"/>
        </w:rPr>
        <w:t xml:space="preserve"> при изменении количества закупаемых товаров, выполняемых работ, оказываемых услуг по договору, но не более </w:t>
      </w:r>
      <w:r w:rsidR="00F97866" w:rsidRPr="00470D96">
        <w:rPr>
          <w:sz w:val="24"/>
          <w:szCs w:val="24"/>
        </w:rPr>
        <w:t>4</w:t>
      </w:r>
      <w:r w:rsidR="00785552" w:rsidRPr="00470D96">
        <w:rPr>
          <w:sz w:val="24"/>
          <w:szCs w:val="24"/>
        </w:rPr>
        <w:t>0%;</w:t>
      </w:r>
    </w:p>
    <w:p w:rsidR="00F70A35" w:rsidRPr="00470D96" w:rsidRDefault="0018103B" w:rsidP="004A6BA4">
      <w:pPr>
        <w:spacing w:before="40" w:after="40"/>
        <w:ind w:firstLine="567"/>
        <w:jc w:val="both"/>
        <w:rPr>
          <w:sz w:val="24"/>
          <w:szCs w:val="24"/>
        </w:rPr>
      </w:pPr>
      <w:r w:rsidRPr="00470D96">
        <w:rPr>
          <w:sz w:val="24"/>
          <w:szCs w:val="24"/>
        </w:rPr>
        <w:t>2)</w:t>
      </w:r>
      <w:r w:rsidR="00785552" w:rsidRPr="00470D96">
        <w:rPr>
          <w:sz w:val="24"/>
          <w:szCs w:val="24"/>
        </w:rPr>
        <w:t xml:space="preserve"> при изменении предусмотренного договором объема закупаемых товаров, выполняемых работ, оказываемых услуг не более чем на </w:t>
      </w:r>
      <w:r w:rsidR="00F97866" w:rsidRPr="00470D96">
        <w:rPr>
          <w:sz w:val="24"/>
          <w:szCs w:val="24"/>
        </w:rPr>
        <w:t>4</w:t>
      </w:r>
      <w:r w:rsidR="00785552" w:rsidRPr="00470D96">
        <w:rPr>
          <w:sz w:val="24"/>
          <w:szCs w:val="24"/>
        </w:rPr>
        <w:t xml:space="preserve">0%. </w:t>
      </w:r>
    </w:p>
    <w:p w:rsidR="00785552" w:rsidRPr="00470D96" w:rsidRDefault="0018103B" w:rsidP="004A6BA4">
      <w:pPr>
        <w:spacing w:before="40" w:after="40"/>
        <w:ind w:firstLine="567"/>
        <w:jc w:val="both"/>
        <w:rPr>
          <w:sz w:val="24"/>
          <w:szCs w:val="24"/>
        </w:rPr>
      </w:pPr>
      <w:r w:rsidRPr="00470D96">
        <w:rPr>
          <w:sz w:val="24"/>
          <w:szCs w:val="24"/>
        </w:rPr>
        <w:t>3)</w:t>
      </w:r>
      <w:r w:rsidR="00785552" w:rsidRPr="00470D96">
        <w:rPr>
          <w:sz w:val="24"/>
          <w:szCs w:val="24"/>
        </w:rPr>
        <w:t xml:space="preserve"> при изменении цены закупаемых товаров, выполняемых работ, оказываемых услуг</w:t>
      </w:r>
      <w:r w:rsidR="00D71275" w:rsidRPr="00470D96">
        <w:rPr>
          <w:sz w:val="24"/>
          <w:szCs w:val="24"/>
        </w:rPr>
        <w:t>,</w:t>
      </w:r>
      <w:r w:rsidR="00785552" w:rsidRPr="00470D96">
        <w:rPr>
          <w:sz w:val="24"/>
          <w:szCs w:val="24"/>
        </w:rPr>
        <w:t xml:space="preserve"> </w:t>
      </w:r>
      <w:r w:rsidR="00D71275" w:rsidRPr="00470D96">
        <w:rPr>
          <w:sz w:val="24"/>
          <w:szCs w:val="24"/>
        </w:rPr>
        <w:t>но</w:t>
      </w:r>
      <w:r w:rsidR="00785552" w:rsidRPr="00470D96">
        <w:rPr>
          <w:sz w:val="24"/>
          <w:szCs w:val="24"/>
        </w:rPr>
        <w:t xml:space="preserve"> не более </w:t>
      </w:r>
      <w:r w:rsidR="00D71275" w:rsidRPr="00470D96">
        <w:rPr>
          <w:sz w:val="24"/>
          <w:szCs w:val="24"/>
        </w:rPr>
        <w:t>4</w:t>
      </w:r>
      <w:r w:rsidR="00785552" w:rsidRPr="00470D96">
        <w:rPr>
          <w:sz w:val="24"/>
          <w:szCs w:val="24"/>
        </w:rPr>
        <w:t>0%;</w:t>
      </w:r>
    </w:p>
    <w:p w:rsidR="0009764F" w:rsidRPr="00470D96" w:rsidRDefault="0009764F" w:rsidP="004A6BA4">
      <w:pPr>
        <w:spacing w:before="40" w:after="40"/>
        <w:ind w:firstLine="567"/>
        <w:jc w:val="both"/>
        <w:rPr>
          <w:sz w:val="24"/>
          <w:szCs w:val="24"/>
        </w:rPr>
      </w:pPr>
      <w:r w:rsidRPr="00470D96">
        <w:rPr>
          <w:sz w:val="24"/>
          <w:szCs w:val="24"/>
        </w:rPr>
        <w:t xml:space="preserve">4) при изменении </w:t>
      </w:r>
      <w:r w:rsidR="0045410B" w:rsidRPr="00470D96">
        <w:rPr>
          <w:sz w:val="24"/>
          <w:szCs w:val="24"/>
        </w:rPr>
        <w:t>порядка оплаты поставленного товара, выполняемых работ, оказываемых услуг.</w:t>
      </w:r>
    </w:p>
    <w:p w:rsidR="00785552" w:rsidRPr="00470D96" w:rsidRDefault="0045410B" w:rsidP="004A6BA4">
      <w:pPr>
        <w:spacing w:before="40" w:after="40"/>
        <w:ind w:firstLine="567"/>
        <w:jc w:val="both"/>
        <w:rPr>
          <w:sz w:val="24"/>
          <w:szCs w:val="24"/>
        </w:rPr>
      </w:pPr>
      <w:r w:rsidRPr="00470D96">
        <w:rPr>
          <w:sz w:val="24"/>
          <w:szCs w:val="24"/>
        </w:rPr>
        <w:t>5</w:t>
      </w:r>
      <w:r w:rsidR="0018103B" w:rsidRPr="00470D96">
        <w:rPr>
          <w:sz w:val="24"/>
          <w:szCs w:val="24"/>
        </w:rPr>
        <w:t>)</w:t>
      </w:r>
      <w:r w:rsidRPr="00470D96">
        <w:rPr>
          <w:sz w:val="24"/>
          <w:szCs w:val="24"/>
        </w:rPr>
        <w:t xml:space="preserve"> </w:t>
      </w:r>
      <w:r w:rsidR="00785552" w:rsidRPr="00470D96">
        <w:rPr>
          <w:sz w:val="24"/>
          <w:szCs w:val="24"/>
        </w:rPr>
        <w:t xml:space="preserve">при изменении сроков исполнения </w:t>
      </w:r>
      <w:r w:rsidR="00D71275" w:rsidRPr="00470D96">
        <w:rPr>
          <w:sz w:val="24"/>
          <w:szCs w:val="24"/>
        </w:rPr>
        <w:t xml:space="preserve">обязательств по </w:t>
      </w:r>
      <w:r w:rsidR="00785552" w:rsidRPr="00470D96">
        <w:rPr>
          <w:sz w:val="24"/>
          <w:szCs w:val="24"/>
        </w:rPr>
        <w:t>договор</w:t>
      </w:r>
      <w:r w:rsidR="00D71275" w:rsidRPr="00470D96">
        <w:rPr>
          <w:sz w:val="24"/>
          <w:szCs w:val="24"/>
        </w:rPr>
        <w:t>у</w:t>
      </w:r>
      <w:r w:rsidRPr="00470D96">
        <w:rPr>
          <w:sz w:val="24"/>
          <w:szCs w:val="24"/>
        </w:rPr>
        <w:t>.</w:t>
      </w:r>
    </w:p>
    <w:p w:rsidR="00785552" w:rsidRPr="00470D96" w:rsidRDefault="0045410B" w:rsidP="004A6BA4">
      <w:pPr>
        <w:spacing w:before="40" w:after="40"/>
        <w:ind w:firstLine="567"/>
        <w:jc w:val="both"/>
        <w:rPr>
          <w:sz w:val="24"/>
          <w:szCs w:val="24"/>
        </w:rPr>
      </w:pPr>
      <w:r w:rsidRPr="00470D96">
        <w:rPr>
          <w:sz w:val="24"/>
          <w:szCs w:val="24"/>
        </w:rPr>
        <w:t>6</w:t>
      </w:r>
      <w:r w:rsidR="0018103B" w:rsidRPr="00470D96">
        <w:rPr>
          <w:sz w:val="24"/>
          <w:szCs w:val="24"/>
        </w:rPr>
        <w:t>)</w:t>
      </w:r>
      <w:r w:rsidR="00785552" w:rsidRPr="00470D96">
        <w:rPr>
          <w:sz w:val="24"/>
          <w:szCs w:val="24"/>
        </w:rPr>
        <w:t xml:space="preserve"> при изменении в соответствии с законодательством Российской Федерации регулируемых цен (тарифов) на товары, работы, услуги.</w:t>
      </w:r>
    </w:p>
    <w:p w:rsidR="00785552" w:rsidRDefault="0045410B" w:rsidP="004A6BA4">
      <w:pPr>
        <w:spacing w:before="40" w:after="40"/>
        <w:ind w:firstLine="567"/>
        <w:jc w:val="both"/>
        <w:rPr>
          <w:sz w:val="24"/>
          <w:szCs w:val="24"/>
        </w:rPr>
      </w:pPr>
      <w:r w:rsidRPr="00470D96">
        <w:rPr>
          <w:sz w:val="24"/>
          <w:szCs w:val="24"/>
        </w:rPr>
        <w:t>7</w:t>
      </w:r>
      <w:r w:rsidR="0018103B" w:rsidRPr="00470D96">
        <w:rPr>
          <w:sz w:val="24"/>
          <w:szCs w:val="24"/>
        </w:rPr>
        <w:t>)</w:t>
      </w:r>
      <w:r w:rsidR="00785552" w:rsidRPr="00470D96">
        <w:rPr>
          <w:sz w:val="24"/>
          <w:szCs w:val="24"/>
        </w:rPr>
        <w:t xml:space="preserve"> при изменении иных условий исполнения договора, если такое изменение допускается законодательством Российской Федерации.</w:t>
      </w:r>
    </w:p>
    <w:p w:rsidR="00E83FAF" w:rsidRDefault="00E83FAF" w:rsidP="004A6BA4">
      <w:pPr>
        <w:spacing w:before="40" w:after="40"/>
        <w:ind w:firstLine="567"/>
        <w:jc w:val="both"/>
        <w:rPr>
          <w:sz w:val="24"/>
          <w:szCs w:val="24"/>
        </w:rPr>
      </w:pPr>
      <w:r w:rsidRPr="00E83FAF">
        <w:rPr>
          <w:sz w:val="24"/>
          <w:szCs w:val="24"/>
        </w:rPr>
        <w:t>8) при изменении объема,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При этом допускается изменение цены договора не более чем на десять процентов цены договора.</w:t>
      </w:r>
    </w:p>
    <w:p w:rsidR="00E83FAF" w:rsidRPr="00E83FAF" w:rsidRDefault="00E83FAF" w:rsidP="00E83FAF">
      <w:pPr>
        <w:spacing w:before="40" w:after="40"/>
        <w:ind w:firstLine="567"/>
        <w:jc w:val="both"/>
        <w:rPr>
          <w:sz w:val="24"/>
          <w:szCs w:val="24"/>
        </w:rPr>
      </w:pPr>
      <w:r w:rsidRPr="00E83FAF">
        <w:rPr>
          <w:sz w:val="24"/>
          <w:szCs w:val="24"/>
        </w:rPr>
        <w:t xml:space="preserve">9) </w:t>
      </w:r>
      <w:r w:rsidR="005168CE" w:rsidRPr="005168CE">
        <w:rPr>
          <w:sz w:val="24"/>
          <w:szCs w:val="24"/>
        </w:rPr>
        <w:t>при изменении цены (стоимости) единицы работы, вида работы, цены (стоимости) единицы товара (материала), используемого при выполнении работ, при условии проведения проверки достоверности определения сметной стоимости ново</w:t>
      </w:r>
      <w:r w:rsidR="005168CE">
        <w:rPr>
          <w:sz w:val="24"/>
          <w:szCs w:val="24"/>
        </w:rPr>
        <w:t>й редакции сметной документации</w:t>
      </w:r>
      <w:r w:rsidRPr="00E83FAF">
        <w:rPr>
          <w:sz w:val="24"/>
          <w:szCs w:val="24"/>
        </w:rPr>
        <w:t>.</w:t>
      </w:r>
    </w:p>
    <w:p w:rsidR="00E83FAF" w:rsidRPr="00470D96" w:rsidRDefault="00E83FAF" w:rsidP="00E83FAF">
      <w:pPr>
        <w:spacing w:before="40" w:after="40"/>
        <w:ind w:firstLine="567"/>
        <w:jc w:val="both"/>
        <w:rPr>
          <w:sz w:val="24"/>
          <w:szCs w:val="24"/>
        </w:rPr>
      </w:pPr>
      <w:r w:rsidRPr="00E83FAF">
        <w:rPr>
          <w:sz w:val="24"/>
          <w:szCs w:val="24"/>
        </w:rPr>
        <w:t>10) при изменении товара (материала), используемого при выполнении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при условии проведения проверки достоверности определения сметной стоимости новой редакции сметной документации.</w:t>
      </w:r>
    </w:p>
    <w:p w:rsidR="00785552" w:rsidRPr="00470D96" w:rsidRDefault="00131F0B" w:rsidP="004A6BA4">
      <w:pPr>
        <w:spacing w:before="40" w:after="40"/>
        <w:ind w:firstLine="567"/>
        <w:jc w:val="both"/>
        <w:rPr>
          <w:sz w:val="24"/>
          <w:szCs w:val="24"/>
        </w:rPr>
      </w:pPr>
      <w:r w:rsidRPr="00470D96">
        <w:rPr>
          <w:bCs/>
          <w:sz w:val="24"/>
          <w:szCs w:val="24"/>
        </w:rPr>
        <w:t>1.12</w:t>
      </w:r>
      <w:r w:rsidR="0018103B" w:rsidRPr="00470D96">
        <w:rPr>
          <w:bCs/>
          <w:sz w:val="24"/>
          <w:szCs w:val="24"/>
        </w:rPr>
        <w:t>.</w:t>
      </w:r>
      <w:r w:rsidRPr="00470D96">
        <w:rPr>
          <w:bCs/>
          <w:sz w:val="24"/>
          <w:szCs w:val="24"/>
        </w:rPr>
        <w:t>18</w:t>
      </w:r>
      <w:r w:rsidR="00785552" w:rsidRPr="00470D96">
        <w:rPr>
          <w:bCs/>
          <w:sz w:val="24"/>
          <w:szCs w:val="24"/>
        </w:rPr>
        <w:t xml:space="preserve">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w:t>
      </w:r>
    </w:p>
    <w:p w:rsidR="00785552" w:rsidRPr="00470D96" w:rsidRDefault="00131F0B" w:rsidP="004A6BA4">
      <w:pPr>
        <w:spacing w:before="40" w:after="40"/>
        <w:ind w:firstLine="567"/>
        <w:jc w:val="both"/>
        <w:rPr>
          <w:sz w:val="24"/>
          <w:szCs w:val="24"/>
        </w:rPr>
      </w:pPr>
      <w:r w:rsidRPr="00470D96">
        <w:rPr>
          <w:bCs/>
          <w:sz w:val="24"/>
          <w:szCs w:val="24"/>
        </w:rPr>
        <w:t>1.12</w:t>
      </w:r>
      <w:r w:rsidR="0018103B" w:rsidRPr="00470D96">
        <w:rPr>
          <w:bCs/>
          <w:sz w:val="24"/>
          <w:szCs w:val="24"/>
        </w:rPr>
        <w:t>.</w:t>
      </w:r>
      <w:r w:rsidRPr="00470D96">
        <w:rPr>
          <w:bCs/>
          <w:sz w:val="24"/>
          <w:szCs w:val="24"/>
        </w:rPr>
        <w:t>19</w:t>
      </w:r>
      <w:r w:rsidR="00785552" w:rsidRPr="00470D96">
        <w:rPr>
          <w:bCs/>
          <w:sz w:val="24"/>
          <w:szCs w:val="24"/>
        </w:rPr>
        <w:t xml:space="preserve"> Заказчик вправе принять решение об одностороннем отказе от исполнения договора по основаниям, предусмотренным Гражданским </w:t>
      </w:r>
      <w:hyperlink r:id="rId19" w:history="1">
        <w:r w:rsidR="00785552" w:rsidRPr="00470D96">
          <w:rPr>
            <w:rStyle w:val="ae"/>
            <w:bCs/>
            <w:color w:val="auto"/>
            <w:sz w:val="24"/>
            <w:szCs w:val="24"/>
            <w:u w:val="none"/>
          </w:rPr>
          <w:t>кодексом</w:t>
        </w:r>
      </w:hyperlink>
      <w:r w:rsidR="00785552" w:rsidRPr="00470D96">
        <w:rPr>
          <w:bCs/>
          <w:sz w:val="24"/>
          <w:szCs w:val="24"/>
        </w:rPr>
        <w:t xml:space="preserve"> Российской Федерации для одностороннего отказа от исполнения отдельных видов обязательств, при условии, если это было предусмотрено извещением или документацией о закупке и договором.</w:t>
      </w:r>
    </w:p>
    <w:p w:rsidR="00785552" w:rsidRPr="00470D96" w:rsidRDefault="00785552" w:rsidP="00972E3D">
      <w:pPr>
        <w:spacing w:before="40" w:after="40"/>
        <w:jc w:val="both"/>
        <w:rPr>
          <w:sz w:val="24"/>
          <w:szCs w:val="24"/>
        </w:rPr>
      </w:pPr>
    </w:p>
    <w:p w:rsidR="00E42EE0" w:rsidRPr="00470D96" w:rsidRDefault="00E42EE0" w:rsidP="00972E3D">
      <w:pPr>
        <w:spacing w:before="40" w:after="40"/>
        <w:jc w:val="center"/>
        <w:outlineLvl w:val="1"/>
        <w:rPr>
          <w:b/>
          <w:sz w:val="24"/>
          <w:szCs w:val="24"/>
        </w:rPr>
      </w:pPr>
      <w:bookmarkStart w:id="34" w:name="P500"/>
      <w:bookmarkEnd w:id="34"/>
      <w:r w:rsidRPr="00470D96">
        <w:rPr>
          <w:b/>
          <w:sz w:val="24"/>
          <w:szCs w:val="24"/>
        </w:rPr>
        <w:t>1.1</w:t>
      </w:r>
      <w:r w:rsidR="00131F0B" w:rsidRPr="00470D96">
        <w:rPr>
          <w:b/>
          <w:sz w:val="24"/>
          <w:szCs w:val="24"/>
        </w:rPr>
        <w:t>3</w:t>
      </w:r>
      <w:r w:rsidRPr="00470D96">
        <w:rPr>
          <w:b/>
          <w:sz w:val="24"/>
          <w:szCs w:val="24"/>
        </w:rPr>
        <w:t>. Реестр заключенных договоров</w:t>
      </w:r>
    </w:p>
    <w:p w:rsidR="00E42EE0" w:rsidRPr="00470D96" w:rsidRDefault="00E42EE0" w:rsidP="00972E3D">
      <w:pPr>
        <w:spacing w:before="40" w:after="40"/>
        <w:jc w:val="both"/>
        <w:rPr>
          <w:sz w:val="24"/>
          <w:szCs w:val="24"/>
        </w:rPr>
      </w:pPr>
    </w:p>
    <w:p w:rsidR="00E42EE0" w:rsidRPr="00470D96" w:rsidRDefault="00E42EE0" w:rsidP="00E12854">
      <w:pPr>
        <w:spacing w:before="40" w:after="40"/>
        <w:ind w:firstLine="567"/>
        <w:jc w:val="both"/>
        <w:rPr>
          <w:sz w:val="24"/>
          <w:szCs w:val="24"/>
        </w:rPr>
      </w:pPr>
      <w:r w:rsidRPr="00470D96">
        <w:rPr>
          <w:sz w:val="24"/>
          <w:szCs w:val="24"/>
        </w:rPr>
        <w:t>1.1</w:t>
      </w:r>
      <w:r w:rsidR="00131F0B" w:rsidRPr="00470D96">
        <w:rPr>
          <w:sz w:val="24"/>
          <w:szCs w:val="24"/>
        </w:rPr>
        <w:t>3</w:t>
      </w:r>
      <w:r w:rsidRPr="00470D96">
        <w:rPr>
          <w:sz w:val="24"/>
          <w:szCs w:val="24"/>
        </w:rPr>
        <w:t>.1.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w:t>
      </w:r>
    </w:p>
    <w:p w:rsidR="00E42EE0" w:rsidRPr="00470D96" w:rsidRDefault="00E42EE0" w:rsidP="00E12854">
      <w:pPr>
        <w:spacing w:before="40" w:after="40"/>
        <w:ind w:firstLine="567"/>
        <w:jc w:val="both"/>
        <w:rPr>
          <w:sz w:val="24"/>
          <w:szCs w:val="24"/>
        </w:rPr>
      </w:pPr>
      <w:r w:rsidRPr="00470D96">
        <w:rPr>
          <w:sz w:val="24"/>
          <w:szCs w:val="24"/>
        </w:rPr>
        <w:t>1.1</w:t>
      </w:r>
      <w:r w:rsidR="00131F0B" w:rsidRPr="00470D96">
        <w:rPr>
          <w:sz w:val="24"/>
          <w:szCs w:val="24"/>
        </w:rPr>
        <w:t>3</w:t>
      </w:r>
      <w:r w:rsidRPr="00470D96">
        <w:rPr>
          <w:sz w:val="24"/>
          <w:szCs w:val="24"/>
        </w:rPr>
        <w:t>.2. Заказчик вносит сведения о заключенных по итогам осуществления конкурентных закупок</w:t>
      </w:r>
      <w:r w:rsidR="0045410B" w:rsidRPr="00470D96">
        <w:rPr>
          <w:sz w:val="24"/>
          <w:szCs w:val="24"/>
        </w:rPr>
        <w:t>,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w:t>
      </w:r>
      <w:r w:rsidRPr="00470D96">
        <w:rPr>
          <w:sz w:val="24"/>
          <w:szCs w:val="24"/>
        </w:rPr>
        <w:t xml:space="preserve"> договорах и прилагаемые к ним документы в реестр договоров</w:t>
      </w:r>
      <w:r w:rsidR="0045410B" w:rsidRPr="00470D96">
        <w:rPr>
          <w:sz w:val="24"/>
          <w:szCs w:val="24"/>
        </w:rPr>
        <w:t xml:space="preserve"> </w:t>
      </w:r>
      <w:r w:rsidRPr="00470D96">
        <w:rPr>
          <w:sz w:val="24"/>
          <w:szCs w:val="24"/>
        </w:rPr>
        <w:t>в течение трех рабочих дней с даты заключения таких договоров.</w:t>
      </w:r>
    </w:p>
    <w:p w:rsidR="00E42EE0" w:rsidRPr="00470D96" w:rsidRDefault="00E42EE0" w:rsidP="00E12854">
      <w:pPr>
        <w:spacing w:before="40" w:after="40"/>
        <w:ind w:firstLine="567"/>
        <w:jc w:val="both"/>
        <w:rPr>
          <w:sz w:val="24"/>
          <w:szCs w:val="24"/>
        </w:rPr>
      </w:pPr>
      <w:r w:rsidRPr="00470D96">
        <w:rPr>
          <w:sz w:val="24"/>
          <w:szCs w:val="24"/>
        </w:rPr>
        <w:t>1.1</w:t>
      </w:r>
      <w:r w:rsidR="00131F0B" w:rsidRPr="00470D96">
        <w:rPr>
          <w:sz w:val="24"/>
          <w:szCs w:val="24"/>
        </w:rPr>
        <w:t>3</w:t>
      </w:r>
      <w:r w:rsidRPr="00470D96">
        <w:rPr>
          <w:sz w:val="24"/>
          <w:szCs w:val="24"/>
        </w:rPr>
        <w:t>.3. Заказчик вносит в реестр договоров информацию и документы, в отношении которых были внесены изменения, в течение 10 дней со дня внесения таких изменений.</w:t>
      </w:r>
    </w:p>
    <w:p w:rsidR="00E42EE0" w:rsidRPr="00470D96" w:rsidRDefault="00E42EE0" w:rsidP="00E12854">
      <w:pPr>
        <w:spacing w:before="40" w:after="40"/>
        <w:ind w:firstLine="567"/>
        <w:jc w:val="both"/>
        <w:rPr>
          <w:sz w:val="24"/>
          <w:szCs w:val="24"/>
        </w:rPr>
      </w:pPr>
      <w:r w:rsidRPr="00470D96">
        <w:rPr>
          <w:sz w:val="24"/>
          <w:szCs w:val="24"/>
        </w:rPr>
        <w:t>1.1</w:t>
      </w:r>
      <w:r w:rsidR="00131F0B" w:rsidRPr="00470D96">
        <w:rPr>
          <w:sz w:val="24"/>
          <w:szCs w:val="24"/>
        </w:rPr>
        <w:t>3</w:t>
      </w:r>
      <w:r w:rsidRPr="00470D96">
        <w:rPr>
          <w:sz w:val="24"/>
          <w:szCs w:val="24"/>
        </w:rPr>
        <w:t>.4.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42EE0" w:rsidRPr="00470D96" w:rsidRDefault="00E42EE0" w:rsidP="00E12854">
      <w:pPr>
        <w:spacing w:before="40" w:after="40"/>
        <w:ind w:firstLine="567"/>
        <w:jc w:val="both"/>
        <w:rPr>
          <w:sz w:val="24"/>
          <w:szCs w:val="24"/>
        </w:rPr>
      </w:pPr>
      <w:r w:rsidRPr="00470D96">
        <w:rPr>
          <w:sz w:val="24"/>
          <w:szCs w:val="24"/>
        </w:rPr>
        <w:t>1.1</w:t>
      </w:r>
      <w:r w:rsidR="00131F0B" w:rsidRPr="00470D96">
        <w:rPr>
          <w:sz w:val="24"/>
          <w:szCs w:val="24"/>
        </w:rPr>
        <w:t>3</w:t>
      </w:r>
      <w:r w:rsidRPr="00470D96">
        <w:rPr>
          <w:sz w:val="24"/>
          <w:szCs w:val="24"/>
        </w:rPr>
        <w:t>.5.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470D96" w:rsidRDefault="00E42EE0" w:rsidP="00E12854">
      <w:pPr>
        <w:spacing w:before="40" w:after="40"/>
        <w:ind w:firstLine="567"/>
        <w:jc w:val="both"/>
        <w:rPr>
          <w:sz w:val="24"/>
          <w:szCs w:val="24"/>
        </w:rPr>
      </w:pPr>
      <w:r w:rsidRPr="00470D96">
        <w:rPr>
          <w:sz w:val="24"/>
          <w:szCs w:val="24"/>
        </w:rPr>
        <w:t>1.1</w:t>
      </w:r>
      <w:r w:rsidR="00131F0B" w:rsidRPr="00470D96">
        <w:rPr>
          <w:sz w:val="24"/>
          <w:szCs w:val="24"/>
        </w:rPr>
        <w:t>3</w:t>
      </w:r>
      <w:r w:rsidRPr="00470D96">
        <w:rPr>
          <w:sz w:val="24"/>
          <w:szCs w:val="24"/>
        </w:rPr>
        <w:t>.6. В реестр договоров не вносятся сведения и документы, которые в соответствии с Законом N 223-ФЗ не подлежат размещению в ЕИС.</w:t>
      </w:r>
    </w:p>
    <w:p w:rsidR="001D0C44" w:rsidRPr="00470D96" w:rsidRDefault="001D0C44" w:rsidP="00E12854">
      <w:pPr>
        <w:adjustRightInd w:val="0"/>
        <w:spacing w:before="40" w:after="40"/>
        <w:ind w:firstLine="567"/>
        <w:jc w:val="both"/>
        <w:rPr>
          <w:sz w:val="24"/>
          <w:szCs w:val="24"/>
        </w:rPr>
      </w:pPr>
    </w:p>
    <w:p w:rsidR="001D0C44" w:rsidRPr="00470D96" w:rsidRDefault="00820566" w:rsidP="00E12854">
      <w:pPr>
        <w:adjustRightInd w:val="0"/>
        <w:spacing w:before="40" w:after="40"/>
        <w:ind w:firstLine="567"/>
        <w:jc w:val="center"/>
        <w:rPr>
          <w:b/>
          <w:sz w:val="24"/>
          <w:szCs w:val="24"/>
        </w:rPr>
      </w:pPr>
      <w:r w:rsidRPr="00470D96">
        <w:rPr>
          <w:b/>
          <w:sz w:val="24"/>
          <w:szCs w:val="24"/>
        </w:rPr>
        <w:t>1.1</w:t>
      </w:r>
      <w:r w:rsidR="00131F0B" w:rsidRPr="00470D96">
        <w:rPr>
          <w:b/>
          <w:sz w:val="24"/>
          <w:szCs w:val="24"/>
        </w:rPr>
        <w:t>4</w:t>
      </w:r>
      <w:r w:rsidRPr="00470D96">
        <w:rPr>
          <w:b/>
          <w:sz w:val="24"/>
          <w:szCs w:val="24"/>
        </w:rPr>
        <w:t xml:space="preserve">. </w:t>
      </w:r>
      <w:r w:rsidR="005E7A76" w:rsidRPr="00470D96">
        <w:rPr>
          <w:b/>
          <w:sz w:val="24"/>
          <w:szCs w:val="24"/>
        </w:rPr>
        <w:t>Порядок подачи</w:t>
      </w:r>
      <w:r w:rsidR="001D0C44" w:rsidRPr="00470D96">
        <w:rPr>
          <w:b/>
          <w:sz w:val="24"/>
          <w:szCs w:val="24"/>
        </w:rPr>
        <w:t xml:space="preserve"> заявок на участие в конкурентной закупке.</w:t>
      </w:r>
    </w:p>
    <w:p w:rsidR="00820566" w:rsidRPr="00470D96" w:rsidRDefault="00820566" w:rsidP="00E12854">
      <w:pPr>
        <w:adjustRightInd w:val="0"/>
        <w:spacing w:before="40" w:after="40"/>
        <w:ind w:firstLine="567"/>
        <w:jc w:val="center"/>
        <w:rPr>
          <w:sz w:val="24"/>
          <w:szCs w:val="24"/>
        </w:rPr>
      </w:pPr>
    </w:p>
    <w:p w:rsidR="000123BC" w:rsidRPr="00470D96" w:rsidRDefault="000123BC" w:rsidP="000123BC">
      <w:pPr>
        <w:autoSpaceDE/>
        <w:autoSpaceDN/>
        <w:spacing w:before="40" w:after="40"/>
        <w:ind w:firstLine="567"/>
        <w:contextualSpacing/>
        <w:jc w:val="both"/>
        <w:rPr>
          <w:color w:val="000000"/>
          <w:sz w:val="24"/>
          <w:szCs w:val="24"/>
        </w:rPr>
      </w:pPr>
      <w:r w:rsidRPr="00470D96">
        <w:rPr>
          <w:color w:val="000000"/>
          <w:sz w:val="24"/>
          <w:szCs w:val="24"/>
        </w:rPr>
        <w:t>1.14.1. Заявка на участие в закупке должна содержать:</w:t>
      </w:r>
    </w:p>
    <w:p w:rsidR="000123BC" w:rsidRPr="00470D96" w:rsidRDefault="00263E64" w:rsidP="000123BC">
      <w:pPr>
        <w:autoSpaceDE/>
        <w:autoSpaceDN/>
        <w:spacing w:before="40" w:after="40"/>
        <w:ind w:firstLine="567"/>
        <w:contextualSpacing/>
        <w:jc w:val="both"/>
        <w:rPr>
          <w:color w:val="000000"/>
          <w:sz w:val="24"/>
          <w:szCs w:val="24"/>
        </w:rPr>
      </w:pPr>
      <w:r w:rsidRPr="00470D96">
        <w:rPr>
          <w:color w:val="000000"/>
          <w:sz w:val="24"/>
          <w:szCs w:val="24"/>
        </w:rPr>
        <w:t>1</w:t>
      </w:r>
      <w:r w:rsidR="000123BC" w:rsidRPr="00470D96">
        <w:rPr>
          <w:color w:val="000000"/>
          <w:sz w:val="24"/>
          <w:szCs w:val="24"/>
        </w:rPr>
        <w:t>) характеристики предлагаемого участником закупки товара, соответствующие показателям, установленным в описании объекта закупки, товарный знак (при наличии у товара товарного знака);</w:t>
      </w:r>
    </w:p>
    <w:p w:rsidR="000123BC" w:rsidRPr="00470D96" w:rsidRDefault="00263E64" w:rsidP="000123BC">
      <w:pPr>
        <w:autoSpaceDE/>
        <w:autoSpaceDN/>
        <w:spacing w:before="40" w:after="40"/>
        <w:ind w:firstLine="567"/>
        <w:contextualSpacing/>
        <w:jc w:val="both"/>
        <w:rPr>
          <w:color w:val="000000"/>
          <w:sz w:val="24"/>
          <w:szCs w:val="24"/>
        </w:rPr>
      </w:pPr>
      <w:r w:rsidRPr="00470D96">
        <w:rPr>
          <w:color w:val="000000"/>
          <w:sz w:val="24"/>
          <w:szCs w:val="24"/>
        </w:rPr>
        <w:t>2</w:t>
      </w:r>
      <w:r w:rsidR="000123BC" w:rsidRPr="00470D96">
        <w:rPr>
          <w:color w:val="000000"/>
          <w:sz w:val="24"/>
          <w:szCs w:val="24"/>
        </w:rPr>
        <w:t>) наименование страны происхождения товара в соответствии с</w:t>
      </w:r>
      <w:r w:rsidR="00FB1AB3" w:rsidRPr="00470D96">
        <w:rPr>
          <w:color w:val="000000"/>
          <w:sz w:val="24"/>
          <w:szCs w:val="24"/>
        </w:rPr>
        <w:t xml:space="preserve"> общероссийским классификатором</w:t>
      </w:r>
      <w:r w:rsidR="000123BC" w:rsidRPr="00470D96">
        <w:rPr>
          <w:color w:val="000000"/>
          <w:sz w:val="24"/>
          <w:szCs w:val="24"/>
        </w:rPr>
        <w:t>;</w:t>
      </w:r>
      <w:r w:rsidR="00FB1AB3" w:rsidRPr="00470D96">
        <w:rPr>
          <w:color w:val="000000"/>
          <w:sz w:val="24"/>
          <w:szCs w:val="24"/>
        </w:rPr>
        <w:t xml:space="preserve">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32257E" w:rsidRPr="00470D96" w:rsidRDefault="00263E64" w:rsidP="00A44A60">
      <w:pPr>
        <w:adjustRightInd w:val="0"/>
        <w:ind w:firstLine="567"/>
        <w:jc w:val="both"/>
        <w:rPr>
          <w:sz w:val="24"/>
          <w:szCs w:val="24"/>
        </w:rPr>
      </w:pPr>
      <w:r w:rsidRPr="00470D96">
        <w:rPr>
          <w:sz w:val="24"/>
          <w:szCs w:val="24"/>
        </w:rPr>
        <w:t>3</w:t>
      </w:r>
      <w:r w:rsidR="000123BC" w:rsidRPr="00470D96">
        <w:rPr>
          <w:sz w:val="24"/>
          <w:szCs w:val="24"/>
        </w:rPr>
        <w:t xml:space="preserve">) информация о товаре, предусмотренная подпунктами </w:t>
      </w:r>
      <w:r w:rsidR="00A44A60" w:rsidRPr="00470D96">
        <w:rPr>
          <w:sz w:val="24"/>
          <w:szCs w:val="24"/>
        </w:rPr>
        <w:t xml:space="preserve">1 </w:t>
      </w:r>
      <w:r w:rsidR="000123BC" w:rsidRPr="00470D96">
        <w:rPr>
          <w:sz w:val="24"/>
          <w:szCs w:val="24"/>
        </w:rPr>
        <w:t xml:space="preserve">и </w:t>
      </w:r>
      <w:r w:rsidR="00A44A60" w:rsidRPr="00470D96">
        <w:rPr>
          <w:sz w:val="24"/>
          <w:szCs w:val="24"/>
        </w:rPr>
        <w:t xml:space="preserve">2 </w:t>
      </w:r>
      <w:r w:rsidR="000123BC" w:rsidRPr="00470D96">
        <w:rPr>
          <w:sz w:val="24"/>
          <w:szCs w:val="24"/>
        </w:rPr>
        <w:t xml:space="preserve">настоящего пункта,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w:t>
      </w:r>
      <w:r w:rsidR="00A44A60" w:rsidRPr="00470D96">
        <w:rPr>
          <w:sz w:val="24"/>
          <w:szCs w:val="24"/>
        </w:rPr>
        <w:t>1</w:t>
      </w:r>
      <w:r w:rsidR="000123BC" w:rsidRPr="00470D96">
        <w:rPr>
          <w:sz w:val="24"/>
          <w:szCs w:val="24"/>
        </w:rPr>
        <w:t>) настоящего пункта,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5E7A76" w:rsidRPr="00470D96" w:rsidRDefault="008A31DB" w:rsidP="00E12854">
      <w:pPr>
        <w:adjustRightInd w:val="0"/>
        <w:spacing w:before="40" w:after="40"/>
        <w:ind w:firstLine="567"/>
        <w:jc w:val="both"/>
        <w:rPr>
          <w:color w:val="000000"/>
          <w:sz w:val="24"/>
          <w:szCs w:val="24"/>
        </w:rPr>
      </w:pPr>
      <w:r w:rsidRPr="00470D96">
        <w:rPr>
          <w:color w:val="000000"/>
          <w:sz w:val="24"/>
          <w:szCs w:val="24"/>
        </w:rPr>
        <w:t>4</w:t>
      </w:r>
      <w:r w:rsidR="005E7A76" w:rsidRPr="00470D96">
        <w:rPr>
          <w:color w:val="000000"/>
          <w:sz w:val="24"/>
          <w:szCs w:val="24"/>
        </w:rPr>
        <w:t>) информацию и документы об участнике закупки:</w:t>
      </w:r>
    </w:p>
    <w:p w:rsidR="005E7A76" w:rsidRPr="00470D96" w:rsidRDefault="005E7A76" w:rsidP="00E12854">
      <w:pPr>
        <w:adjustRightInd w:val="0"/>
        <w:spacing w:before="40" w:after="40"/>
        <w:ind w:firstLine="567"/>
        <w:jc w:val="both"/>
        <w:rPr>
          <w:color w:val="000000"/>
          <w:sz w:val="24"/>
          <w:szCs w:val="24"/>
        </w:rPr>
      </w:pPr>
      <w:r w:rsidRPr="00470D96">
        <w:rPr>
          <w:color w:val="000000"/>
          <w:sz w:val="24"/>
          <w:szCs w:val="24"/>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5E7A76" w:rsidRPr="00470D96" w:rsidRDefault="005E7A76" w:rsidP="00E12854">
      <w:pPr>
        <w:adjustRightInd w:val="0"/>
        <w:spacing w:before="40" w:after="40"/>
        <w:ind w:firstLine="567"/>
        <w:jc w:val="both"/>
        <w:rPr>
          <w:color w:val="000000"/>
          <w:sz w:val="24"/>
          <w:szCs w:val="24"/>
        </w:rPr>
      </w:pPr>
      <w:r w:rsidRPr="00470D96">
        <w:rPr>
          <w:color w:val="000000"/>
          <w:sz w:val="24"/>
          <w:szCs w:val="24"/>
        </w:rPr>
        <w:t xml:space="preserve">-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w:t>
      </w:r>
      <w:hyperlink r:id="rId20" w:history="1">
        <w:r w:rsidRPr="00470D96">
          <w:rPr>
            <w:rStyle w:val="ae"/>
            <w:color w:val="auto"/>
            <w:sz w:val="24"/>
            <w:szCs w:val="24"/>
            <w:u w:val="none"/>
          </w:rPr>
          <w:t>законом</w:t>
        </w:r>
      </w:hyperlink>
      <w:r w:rsidRPr="00470D96">
        <w:rPr>
          <w:color w:val="000000"/>
          <w:sz w:val="24"/>
          <w:szCs w:val="24"/>
        </w:rPr>
        <w:t xml:space="preserve"> от 27 июля 2010 года N 210-ФЗ "Об организации предоставления государственных и муниципальных услуг" и Федеральным </w:t>
      </w:r>
      <w:hyperlink r:id="rId21" w:history="1">
        <w:r w:rsidRPr="00470D96">
          <w:rPr>
            <w:rStyle w:val="ae"/>
            <w:color w:val="auto"/>
            <w:sz w:val="24"/>
            <w:szCs w:val="24"/>
            <w:u w:val="none"/>
          </w:rPr>
          <w:t>законом</w:t>
        </w:r>
      </w:hyperlink>
      <w:r w:rsidRPr="00470D96">
        <w:rPr>
          <w:color w:val="000000"/>
          <w:sz w:val="24"/>
          <w:szCs w:val="24"/>
        </w:rPr>
        <w:t xml:space="preserve"> от 06 апреля 2011 года N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rsidR="005E7A76" w:rsidRPr="00470D96" w:rsidRDefault="005E7A76" w:rsidP="00E12854">
      <w:pPr>
        <w:adjustRightInd w:val="0"/>
        <w:spacing w:before="40" w:after="40"/>
        <w:ind w:firstLine="567"/>
        <w:jc w:val="both"/>
        <w:rPr>
          <w:color w:val="000000"/>
          <w:sz w:val="24"/>
          <w:szCs w:val="24"/>
        </w:rPr>
      </w:pPr>
      <w:r w:rsidRPr="00470D96">
        <w:rPr>
          <w:color w:val="000000"/>
          <w:sz w:val="24"/>
          <w:szCs w:val="24"/>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5E7A76" w:rsidRPr="00470D96" w:rsidRDefault="005E7A76" w:rsidP="00E12854">
      <w:pPr>
        <w:adjustRightInd w:val="0"/>
        <w:spacing w:before="40" w:after="40"/>
        <w:ind w:firstLine="567"/>
        <w:jc w:val="both"/>
        <w:rPr>
          <w:color w:val="000000"/>
          <w:sz w:val="24"/>
          <w:szCs w:val="24"/>
        </w:rPr>
      </w:pPr>
      <w:r w:rsidRPr="00470D96">
        <w:rPr>
          <w:color w:val="000000"/>
          <w:sz w:val="24"/>
          <w:szCs w:val="24"/>
        </w:rPr>
        <w:t>- документы, подтверждающие соответствие участника закупки обязательным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обязательным требованиям, установленным в соответствии с настоящим положением (указанная декларация может представляться с использованием программно-аппаратных средств электронной площадки при наличии такого функционала);</w:t>
      </w:r>
    </w:p>
    <w:p w:rsidR="005E7A76" w:rsidRPr="00470D96" w:rsidRDefault="005E7A76" w:rsidP="00E12854">
      <w:pPr>
        <w:adjustRightInd w:val="0"/>
        <w:spacing w:before="40" w:after="40"/>
        <w:ind w:firstLine="567"/>
        <w:jc w:val="both"/>
        <w:rPr>
          <w:color w:val="000000"/>
          <w:sz w:val="24"/>
          <w:szCs w:val="24"/>
        </w:rPr>
      </w:pPr>
      <w:r w:rsidRPr="00470D96">
        <w:rPr>
          <w:color w:val="000000"/>
          <w:sz w:val="24"/>
          <w:szCs w:val="24"/>
        </w:rPr>
        <w:t>- копии учредительных документов участника закупки - юридического лица (включая внесенные в них изменения):</w:t>
      </w:r>
    </w:p>
    <w:p w:rsidR="005E7A76" w:rsidRPr="00470D96" w:rsidRDefault="005E7A76" w:rsidP="00E12854">
      <w:pPr>
        <w:adjustRightInd w:val="0"/>
        <w:spacing w:before="40" w:after="40"/>
        <w:ind w:firstLine="567"/>
        <w:jc w:val="both"/>
        <w:rPr>
          <w:color w:val="000000"/>
          <w:sz w:val="24"/>
          <w:szCs w:val="24"/>
        </w:rPr>
      </w:pPr>
      <w:r w:rsidRPr="00470D96">
        <w:rPr>
          <w:color w:val="000000"/>
          <w:sz w:val="24"/>
          <w:szCs w:val="24"/>
        </w:rPr>
        <w:t>- копия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rsidR="005E7A76" w:rsidRPr="00470D96" w:rsidRDefault="005E7A76" w:rsidP="00E12854">
      <w:pPr>
        <w:adjustRightInd w:val="0"/>
        <w:spacing w:before="40" w:after="40"/>
        <w:ind w:firstLine="567"/>
        <w:jc w:val="both"/>
        <w:rPr>
          <w:color w:val="000000"/>
          <w:sz w:val="24"/>
          <w:szCs w:val="24"/>
        </w:rPr>
      </w:pPr>
      <w:r w:rsidRPr="00470D96">
        <w:rPr>
          <w:color w:val="000000"/>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5E7A76" w:rsidRPr="00470D96" w:rsidRDefault="005E7A76" w:rsidP="00E12854">
      <w:pPr>
        <w:adjustRightInd w:val="0"/>
        <w:spacing w:before="40" w:after="40"/>
        <w:ind w:firstLine="567"/>
        <w:jc w:val="both"/>
        <w:rPr>
          <w:color w:val="000000"/>
          <w:sz w:val="24"/>
          <w:szCs w:val="24"/>
        </w:rPr>
      </w:pPr>
      <w:r w:rsidRPr="00470D96">
        <w:rPr>
          <w:color w:val="000000"/>
          <w:sz w:val="24"/>
          <w:szCs w:val="24"/>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rsidR="00626E42" w:rsidRPr="00470D96" w:rsidRDefault="00626E42" w:rsidP="00E12854">
      <w:pPr>
        <w:adjustRightInd w:val="0"/>
        <w:spacing w:before="40" w:after="40"/>
        <w:ind w:firstLine="567"/>
        <w:jc w:val="both"/>
        <w:rPr>
          <w:color w:val="000000"/>
          <w:sz w:val="24"/>
          <w:szCs w:val="24"/>
        </w:rPr>
      </w:pPr>
      <w:r w:rsidRPr="00470D96">
        <w:rPr>
          <w:color w:val="000000"/>
          <w:sz w:val="24"/>
          <w:szCs w:val="24"/>
        </w:rPr>
        <w:t>- документы, подтверждающие соответствие участника закупки дополнительным требованиям к участникам закупки, установленным заказчиком в извещении и (или) документации о закупке, или копии таких документов;</w:t>
      </w:r>
    </w:p>
    <w:p w:rsidR="005E7A76" w:rsidRPr="00470D96" w:rsidRDefault="001608D3" w:rsidP="00E12854">
      <w:pPr>
        <w:adjustRightInd w:val="0"/>
        <w:spacing w:before="40" w:after="40"/>
        <w:ind w:firstLine="567"/>
        <w:jc w:val="both"/>
        <w:rPr>
          <w:color w:val="000000"/>
          <w:sz w:val="24"/>
          <w:szCs w:val="24"/>
        </w:rPr>
      </w:pPr>
      <w:r w:rsidRPr="00470D96">
        <w:rPr>
          <w:color w:val="000000"/>
          <w:sz w:val="24"/>
          <w:szCs w:val="24"/>
        </w:rPr>
        <w:t>5</w:t>
      </w:r>
      <w:r w:rsidR="005E7A76" w:rsidRPr="00470D96">
        <w:rPr>
          <w:color w:val="000000"/>
          <w:sz w:val="24"/>
          <w:szCs w:val="24"/>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документации о закупке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E7A76" w:rsidRPr="00470D96" w:rsidRDefault="001608D3" w:rsidP="00E12854">
      <w:pPr>
        <w:adjustRightInd w:val="0"/>
        <w:spacing w:before="40" w:after="40"/>
        <w:ind w:firstLine="567"/>
        <w:jc w:val="both"/>
        <w:rPr>
          <w:color w:val="000000"/>
          <w:sz w:val="24"/>
          <w:szCs w:val="24"/>
        </w:rPr>
      </w:pPr>
      <w:r w:rsidRPr="00470D96">
        <w:rPr>
          <w:color w:val="000000"/>
          <w:sz w:val="24"/>
          <w:szCs w:val="24"/>
        </w:rPr>
        <w:t>6</w:t>
      </w:r>
      <w:r w:rsidR="005E7A76" w:rsidRPr="00470D96">
        <w:rPr>
          <w:color w:val="000000"/>
          <w:sz w:val="24"/>
          <w:szCs w:val="24"/>
        </w:rPr>
        <w:t>) иные документы и сведения, представление которых предусмотрено настоящим положением и/или документацией о конкурентной закупке.</w:t>
      </w:r>
    </w:p>
    <w:p w:rsidR="005E7A76" w:rsidRPr="00470D96" w:rsidRDefault="005E7A76" w:rsidP="00E12854">
      <w:pPr>
        <w:adjustRightInd w:val="0"/>
        <w:spacing w:before="40" w:after="40"/>
        <w:ind w:firstLine="567"/>
        <w:jc w:val="both"/>
        <w:rPr>
          <w:color w:val="000000"/>
          <w:sz w:val="24"/>
          <w:szCs w:val="24"/>
        </w:rPr>
      </w:pPr>
      <w:r w:rsidRPr="00470D96">
        <w:rPr>
          <w:color w:val="000000"/>
          <w:sz w:val="24"/>
          <w:szCs w:val="24"/>
        </w:rPr>
        <w:t>1.1</w:t>
      </w:r>
      <w:r w:rsidR="00131F0B" w:rsidRPr="00470D96">
        <w:rPr>
          <w:color w:val="000000"/>
          <w:sz w:val="24"/>
          <w:szCs w:val="24"/>
        </w:rPr>
        <w:t>4</w:t>
      </w:r>
      <w:r w:rsidRPr="00470D96">
        <w:rPr>
          <w:color w:val="000000"/>
          <w:sz w:val="24"/>
          <w:szCs w:val="24"/>
        </w:rPr>
        <w:t>.</w:t>
      </w:r>
      <w:r w:rsidR="002A490A" w:rsidRPr="00470D96">
        <w:rPr>
          <w:color w:val="000000"/>
          <w:sz w:val="24"/>
          <w:szCs w:val="24"/>
        </w:rPr>
        <w:t>2</w:t>
      </w:r>
      <w:r w:rsidRPr="00470D96">
        <w:rPr>
          <w:color w:val="000000"/>
          <w:sz w:val="24"/>
          <w:szCs w:val="24"/>
        </w:rPr>
        <w:t>. 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rsidR="005E7A76" w:rsidRPr="00470D96" w:rsidRDefault="005E7A76" w:rsidP="00E12854">
      <w:pPr>
        <w:adjustRightInd w:val="0"/>
        <w:spacing w:before="40" w:after="40"/>
        <w:ind w:firstLine="567"/>
        <w:jc w:val="both"/>
        <w:rPr>
          <w:color w:val="000000"/>
          <w:sz w:val="24"/>
          <w:szCs w:val="24"/>
        </w:rPr>
      </w:pPr>
      <w:r w:rsidRPr="00470D96">
        <w:rPr>
          <w:color w:val="000000"/>
          <w:sz w:val="24"/>
          <w:szCs w:val="24"/>
        </w:rPr>
        <w:t>1.1</w:t>
      </w:r>
      <w:r w:rsidR="00131F0B" w:rsidRPr="00470D96">
        <w:rPr>
          <w:color w:val="000000"/>
          <w:sz w:val="24"/>
          <w:szCs w:val="24"/>
        </w:rPr>
        <w:t>4</w:t>
      </w:r>
      <w:r w:rsidRPr="00470D96">
        <w:rPr>
          <w:color w:val="000000"/>
          <w:sz w:val="24"/>
          <w:szCs w:val="24"/>
        </w:rPr>
        <w:t>.</w:t>
      </w:r>
      <w:r w:rsidR="002A490A" w:rsidRPr="00470D96">
        <w:rPr>
          <w:color w:val="000000"/>
          <w:sz w:val="24"/>
          <w:szCs w:val="24"/>
        </w:rPr>
        <w:t>3</w:t>
      </w:r>
      <w:r w:rsidRPr="00470D96">
        <w:rPr>
          <w:color w:val="000000"/>
          <w:sz w:val="24"/>
          <w:szCs w:val="24"/>
        </w:rPr>
        <w:t>.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rsidR="005E7A76" w:rsidRPr="00470D96" w:rsidRDefault="005E7A76" w:rsidP="00E12854">
      <w:pPr>
        <w:adjustRightInd w:val="0"/>
        <w:spacing w:before="40" w:after="40"/>
        <w:ind w:firstLine="567"/>
        <w:jc w:val="both"/>
        <w:rPr>
          <w:color w:val="000000"/>
          <w:sz w:val="24"/>
          <w:szCs w:val="24"/>
        </w:rPr>
      </w:pPr>
      <w:r w:rsidRPr="00470D96">
        <w:rPr>
          <w:color w:val="000000"/>
          <w:sz w:val="24"/>
          <w:szCs w:val="24"/>
        </w:rPr>
        <w:t>1.1</w:t>
      </w:r>
      <w:r w:rsidR="00131F0B" w:rsidRPr="00470D96">
        <w:rPr>
          <w:color w:val="000000"/>
          <w:sz w:val="24"/>
          <w:szCs w:val="24"/>
        </w:rPr>
        <w:t>4</w:t>
      </w:r>
      <w:r w:rsidRPr="00470D96">
        <w:rPr>
          <w:color w:val="000000"/>
          <w:sz w:val="24"/>
          <w:szCs w:val="24"/>
        </w:rPr>
        <w:t>.</w:t>
      </w:r>
      <w:r w:rsidR="002A490A" w:rsidRPr="00470D96">
        <w:rPr>
          <w:color w:val="000000"/>
          <w:sz w:val="24"/>
          <w:szCs w:val="24"/>
        </w:rPr>
        <w:t>4</w:t>
      </w:r>
      <w:r w:rsidRPr="00470D96">
        <w:rPr>
          <w:color w:val="000000"/>
          <w:sz w:val="24"/>
          <w:szCs w:val="24"/>
        </w:rPr>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5E7A76" w:rsidRPr="00470D96" w:rsidRDefault="005E7A76" w:rsidP="00E12854">
      <w:pPr>
        <w:adjustRightInd w:val="0"/>
        <w:spacing w:before="40" w:after="40"/>
        <w:ind w:firstLine="567"/>
        <w:jc w:val="both"/>
        <w:rPr>
          <w:color w:val="000000"/>
          <w:sz w:val="24"/>
          <w:szCs w:val="24"/>
        </w:rPr>
      </w:pPr>
      <w:r w:rsidRPr="00470D96">
        <w:rPr>
          <w:color w:val="000000"/>
          <w:sz w:val="24"/>
          <w:szCs w:val="24"/>
        </w:rPr>
        <w:t>1.1</w:t>
      </w:r>
      <w:r w:rsidR="00131F0B" w:rsidRPr="00470D96">
        <w:rPr>
          <w:color w:val="000000"/>
          <w:sz w:val="24"/>
          <w:szCs w:val="24"/>
        </w:rPr>
        <w:t>4</w:t>
      </w:r>
      <w:r w:rsidRPr="00470D96">
        <w:rPr>
          <w:color w:val="000000"/>
          <w:sz w:val="24"/>
          <w:szCs w:val="24"/>
        </w:rPr>
        <w:t>.</w:t>
      </w:r>
      <w:r w:rsidR="002A490A" w:rsidRPr="00470D96">
        <w:rPr>
          <w:color w:val="000000"/>
          <w:sz w:val="24"/>
          <w:szCs w:val="24"/>
        </w:rPr>
        <w:t>5</w:t>
      </w:r>
      <w:r w:rsidRPr="00470D96">
        <w:rPr>
          <w:color w:val="000000"/>
          <w:sz w:val="24"/>
          <w:szCs w:val="24"/>
        </w:rPr>
        <w:t>. Участник конкурентной закупки вправе изменить или отозвать свою заявку до истечения срока подачи заявок. Заявка на участие в такой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5E7A76" w:rsidRPr="00470D96" w:rsidRDefault="005E7A76" w:rsidP="00E12854">
      <w:pPr>
        <w:adjustRightInd w:val="0"/>
        <w:spacing w:before="40" w:after="40"/>
        <w:ind w:firstLine="567"/>
        <w:jc w:val="both"/>
        <w:rPr>
          <w:color w:val="000000"/>
          <w:sz w:val="24"/>
          <w:szCs w:val="24"/>
        </w:rPr>
      </w:pPr>
    </w:p>
    <w:p w:rsidR="00131F0B" w:rsidRPr="00470D96" w:rsidRDefault="00FC4020" w:rsidP="00E12854">
      <w:pPr>
        <w:autoSpaceDN/>
        <w:spacing w:before="40" w:after="40"/>
        <w:ind w:firstLine="567"/>
        <w:jc w:val="center"/>
        <w:rPr>
          <w:b/>
          <w:bCs/>
          <w:color w:val="000000"/>
          <w:sz w:val="24"/>
          <w:szCs w:val="24"/>
        </w:rPr>
      </w:pPr>
      <w:r w:rsidRPr="00470D96">
        <w:rPr>
          <w:b/>
          <w:bCs/>
          <w:color w:val="000000"/>
          <w:sz w:val="24"/>
          <w:szCs w:val="24"/>
        </w:rPr>
        <w:t>1.</w:t>
      </w:r>
      <w:r w:rsidR="00131F0B" w:rsidRPr="00470D96">
        <w:rPr>
          <w:b/>
          <w:bCs/>
          <w:color w:val="000000"/>
          <w:sz w:val="24"/>
          <w:szCs w:val="24"/>
        </w:rPr>
        <w:t>1</w:t>
      </w:r>
      <w:r w:rsidRPr="00470D96">
        <w:rPr>
          <w:b/>
          <w:bCs/>
          <w:color w:val="000000"/>
          <w:sz w:val="24"/>
          <w:szCs w:val="24"/>
        </w:rPr>
        <w:t>5</w:t>
      </w:r>
      <w:r w:rsidR="00131F0B" w:rsidRPr="00470D96">
        <w:rPr>
          <w:b/>
          <w:bCs/>
          <w:color w:val="000000"/>
          <w:sz w:val="24"/>
          <w:szCs w:val="24"/>
        </w:rPr>
        <w:t>. Обеспечение заявки</w:t>
      </w:r>
    </w:p>
    <w:p w:rsidR="00940DE7" w:rsidRPr="00470D96" w:rsidRDefault="00940DE7" w:rsidP="00E12854">
      <w:pPr>
        <w:autoSpaceDN/>
        <w:spacing w:before="40" w:after="40"/>
        <w:ind w:firstLine="567"/>
        <w:rPr>
          <w:sz w:val="24"/>
          <w:szCs w:val="24"/>
          <w:lang w:eastAsia="zh-CN"/>
        </w:rPr>
      </w:pPr>
    </w:p>
    <w:p w:rsidR="00131F0B" w:rsidRPr="00470D96" w:rsidRDefault="00FC4020" w:rsidP="00E12854">
      <w:pPr>
        <w:autoSpaceDN/>
        <w:spacing w:before="40" w:after="40"/>
        <w:ind w:firstLine="567"/>
        <w:jc w:val="both"/>
        <w:rPr>
          <w:sz w:val="24"/>
          <w:szCs w:val="24"/>
          <w:lang w:eastAsia="zh-CN"/>
        </w:rPr>
      </w:pPr>
      <w:r w:rsidRPr="00470D96">
        <w:rPr>
          <w:bCs/>
          <w:color w:val="000000"/>
          <w:sz w:val="24"/>
          <w:szCs w:val="24"/>
        </w:rPr>
        <w:t>1.15</w:t>
      </w:r>
      <w:r w:rsidR="00131F0B" w:rsidRPr="00470D96">
        <w:rPr>
          <w:bCs/>
          <w:color w:val="000000"/>
          <w:sz w:val="24"/>
          <w:szCs w:val="24"/>
        </w:rPr>
        <w:t xml:space="preserve">.1. Заказчик вправе требовать обеспечение заявок на участие в конкурентных закупках в случаях, предусмотренных настоящим положением. При этом в документации о конкурентной закупке должны быть указаны размер такого обеспечения и иные требования к такому обеспечению, в том числе условия независимой гарантии в случае проведения закупки в соответствии со </w:t>
      </w:r>
      <w:hyperlink r:id="rId22" w:history="1">
        <w:r w:rsidR="00131F0B" w:rsidRPr="00470D96">
          <w:rPr>
            <w:bCs/>
            <w:color w:val="000000"/>
            <w:sz w:val="24"/>
            <w:szCs w:val="24"/>
            <w:u w:val="single"/>
          </w:rPr>
          <w:t>статьей 3.4</w:t>
        </w:r>
      </w:hyperlink>
      <w:r w:rsidR="00131F0B" w:rsidRPr="00470D96">
        <w:rPr>
          <w:bCs/>
          <w:color w:val="000000"/>
          <w:sz w:val="24"/>
          <w:szCs w:val="24"/>
        </w:rPr>
        <w:t xml:space="preserve"> Закона</w:t>
      </w:r>
      <w:r w:rsidR="00B565E0" w:rsidRPr="00470D96">
        <w:rPr>
          <w:bCs/>
          <w:color w:val="000000"/>
          <w:sz w:val="24"/>
          <w:szCs w:val="24"/>
        </w:rPr>
        <w:t xml:space="preserve"> № 223-ФЗ</w:t>
      </w:r>
      <w:r w:rsidR="00131F0B" w:rsidRPr="00470D96">
        <w:rPr>
          <w:bCs/>
          <w:color w:val="000000"/>
          <w:sz w:val="24"/>
          <w:szCs w:val="24"/>
        </w:rPr>
        <w:t>.</w:t>
      </w:r>
    </w:p>
    <w:p w:rsidR="00131F0B" w:rsidRPr="00470D96" w:rsidRDefault="00131F0B" w:rsidP="00E12854">
      <w:pPr>
        <w:autoSpaceDN/>
        <w:spacing w:before="40" w:after="40"/>
        <w:ind w:firstLine="567"/>
        <w:jc w:val="both"/>
        <w:rPr>
          <w:bCs/>
          <w:color w:val="000000"/>
          <w:sz w:val="24"/>
          <w:szCs w:val="24"/>
        </w:rPr>
      </w:pPr>
      <w:r w:rsidRPr="00470D96">
        <w:rPr>
          <w:bCs/>
          <w:color w:val="000000"/>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за исключением проведения закупки в соответствии со </w:t>
      </w:r>
      <w:hyperlink r:id="rId23" w:history="1">
        <w:r w:rsidRPr="00470D96">
          <w:rPr>
            <w:bCs/>
            <w:color w:val="000000"/>
            <w:sz w:val="24"/>
            <w:szCs w:val="24"/>
            <w:u w:val="single"/>
          </w:rPr>
          <w:t>статьей 3.4</w:t>
        </w:r>
      </w:hyperlink>
      <w:r w:rsidRPr="00470D96">
        <w:rPr>
          <w:bCs/>
          <w:color w:val="000000"/>
          <w:sz w:val="24"/>
          <w:szCs w:val="24"/>
        </w:rPr>
        <w:t xml:space="preserve"> </w:t>
      </w:r>
      <w:r w:rsidR="00B565E0" w:rsidRPr="00470D96">
        <w:rPr>
          <w:bCs/>
          <w:color w:val="000000"/>
          <w:sz w:val="24"/>
          <w:szCs w:val="24"/>
        </w:rPr>
        <w:t>Закона № 223-ФЗ</w:t>
      </w:r>
      <w:r w:rsidRPr="00470D96">
        <w:rPr>
          <w:bCs/>
          <w:color w:val="000000"/>
          <w:sz w:val="24"/>
          <w:szCs w:val="24"/>
        </w:rPr>
        <w:t>.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78226B" w:rsidRPr="00470D96" w:rsidRDefault="00FC4020" w:rsidP="00E12854">
      <w:pPr>
        <w:autoSpaceDN/>
        <w:spacing w:before="40" w:after="40"/>
        <w:ind w:firstLine="567"/>
        <w:jc w:val="both"/>
        <w:rPr>
          <w:bCs/>
          <w:color w:val="000000"/>
          <w:sz w:val="24"/>
          <w:szCs w:val="24"/>
        </w:rPr>
      </w:pPr>
      <w:r w:rsidRPr="00470D96">
        <w:rPr>
          <w:bCs/>
          <w:color w:val="000000"/>
          <w:sz w:val="24"/>
          <w:szCs w:val="24"/>
        </w:rPr>
        <w:t>1.15</w:t>
      </w:r>
      <w:r w:rsidR="00131F0B" w:rsidRPr="00470D96">
        <w:rPr>
          <w:bCs/>
          <w:color w:val="000000"/>
          <w:sz w:val="24"/>
          <w:szCs w:val="24"/>
        </w:rPr>
        <w:t xml:space="preserve">.2.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w:t>
      </w:r>
      <w:r w:rsidR="00BD5C53" w:rsidRPr="00470D96">
        <w:rPr>
          <w:bCs/>
          <w:color w:val="000000"/>
          <w:sz w:val="24"/>
          <w:szCs w:val="24"/>
        </w:rPr>
        <w:t xml:space="preserve">предоставляется участниками такой закупки </w:t>
      </w:r>
      <w:r w:rsidR="0078226B" w:rsidRPr="00470D96">
        <w:rPr>
          <w:bCs/>
          <w:color w:val="000000"/>
          <w:sz w:val="24"/>
          <w:szCs w:val="24"/>
        </w:rPr>
        <w:t xml:space="preserve">в соответствии с </w:t>
      </w:r>
      <w:r w:rsidR="008268C4" w:rsidRPr="00470D96">
        <w:rPr>
          <w:bCs/>
          <w:color w:val="000000"/>
          <w:sz w:val="24"/>
          <w:szCs w:val="24"/>
        </w:rPr>
        <w:t>П</w:t>
      </w:r>
      <w:r w:rsidR="0078226B" w:rsidRPr="00470D96">
        <w:rPr>
          <w:bCs/>
          <w:color w:val="000000"/>
          <w:sz w:val="24"/>
          <w:szCs w:val="24"/>
        </w:rPr>
        <w:t>остановлением N 1352;</w:t>
      </w:r>
    </w:p>
    <w:p w:rsidR="007F115F" w:rsidRPr="00470D96" w:rsidRDefault="007F115F" w:rsidP="00E12854">
      <w:pPr>
        <w:autoSpaceDN/>
        <w:spacing w:before="40" w:after="40"/>
        <w:ind w:firstLine="567"/>
        <w:jc w:val="both"/>
        <w:rPr>
          <w:bCs/>
          <w:color w:val="000000"/>
          <w:sz w:val="24"/>
          <w:szCs w:val="24"/>
        </w:rPr>
      </w:pPr>
      <w:r w:rsidRPr="00470D96">
        <w:rPr>
          <w:bCs/>
          <w:color w:val="000000"/>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7F115F" w:rsidRPr="00470D96" w:rsidRDefault="007F115F" w:rsidP="00E12854">
      <w:pPr>
        <w:autoSpaceDN/>
        <w:spacing w:before="40" w:after="40"/>
        <w:ind w:firstLine="567"/>
        <w:jc w:val="both"/>
        <w:rPr>
          <w:bCs/>
          <w:color w:val="000000"/>
          <w:sz w:val="24"/>
          <w:szCs w:val="24"/>
        </w:rPr>
      </w:pPr>
      <w:r w:rsidRPr="00470D96">
        <w:rPr>
          <w:bCs/>
          <w:color w:val="000000"/>
          <w:sz w:val="24"/>
          <w:szCs w:val="24"/>
        </w:rPr>
        <w:t xml:space="preserve">1) независимая гарантия должна быть выдана гарантом, предусмотренным </w:t>
      </w:r>
      <w:hyperlink r:id="rId24" w:history="1">
        <w:r w:rsidRPr="00470D96">
          <w:rPr>
            <w:rStyle w:val="ae"/>
            <w:bCs/>
            <w:color w:val="auto"/>
            <w:sz w:val="24"/>
            <w:szCs w:val="24"/>
            <w:u w:val="none"/>
          </w:rPr>
          <w:t>частью 1 статьи 45</w:t>
        </w:r>
      </w:hyperlink>
      <w:r w:rsidRPr="00470D96">
        <w:rPr>
          <w:bCs/>
          <w:color w:val="000000"/>
          <w:sz w:val="24"/>
          <w:szCs w:val="24"/>
        </w:rPr>
        <w:t xml:space="preserve"> </w:t>
      </w:r>
      <w:r w:rsidR="00B565E0" w:rsidRPr="00470D96">
        <w:rPr>
          <w:bCs/>
          <w:color w:val="000000"/>
          <w:sz w:val="24"/>
          <w:szCs w:val="24"/>
        </w:rPr>
        <w:t>З</w:t>
      </w:r>
      <w:r w:rsidRPr="00470D96">
        <w:rPr>
          <w:bCs/>
          <w:color w:val="000000"/>
          <w:sz w:val="24"/>
          <w:szCs w:val="24"/>
        </w:rPr>
        <w:t>акона N 44-ФЗ;</w:t>
      </w:r>
    </w:p>
    <w:p w:rsidR="007F115F" w:rsidRPr="00470D96" w:rsidRDefault="007F115F" w:rsidP="00E12854">
      <w:pPr>
        <w:autoSpaceDN/>
        <w:spacing w:before="40" w:after="40"/>
        <w:ind w:firstLine="567"/>
        <w:jc w:val="both"/>
        <w:rPr>
          <w:bCs/>
          <w:color w:val="000000"/>
          <w:sz w:val="24"/>
          <w:szCs w:val="24"/>
        </w:rPr>
      </w:pPr>
      <w:r w:rsidRPr="00470D96">
        <w:rPr>
          <w:bCs/>
          <w:color w:val="000000"/>
          <w:sz w:val="24"/>
          <w:szCs w:val="24"/>
        </w:rPr>
        <w:t xml:space="preserve">2) информация о независимой гарантии должна быть включена в реестр независимых гарантий, предусмотренный </w:t>
      </w:r>
      <w:hyperlink r:id="rId25" w:history="1">
        <w:r w:rsidRPr="00470D96">
          <w:rPr>
            <w:rStyle w:val="ae"/>
            <w:bCs/>
            <w:color w:val="auto"/>
            <w:sz w:val="24"/>
            <w:szCs w:val="24"/>
            <w:u w:val="none"/>
          </w:rPr>
          <w:t>частью 8 статьи 45</w:t>
        </w:r>
      </w:hyperlink>
      <w:r w:rsidRPr="00470D96">
        <w:rPr>
          <w:bCs/>
          <w:color w:val="000000"/>
          <w:sz w:val="24"/>
          <w:szCs w:val="24"/>
        </w:rPr>
        <w:t xml:space="preserve"> </w:t>
      </w:r>
      <w:r w:rsidR="00B565E0" w:rsidRPr="00470D96">
        <w:rPr>
          <w:bCs/>
          <w:color w:val="000000"/>
          <w:sz w:val="24"/>
          <w:szCs w:val="24"/>
        </w:rPr>
        <w:t>З</w:t>
      </w:r>
      <w:r w:rsidRPr="00470D96">
        <w:rPr>
          <w:bCs/>
          <w:color w:val="000000"/>
          <w:sz w:val="24"/>
          <w:szCs w:val="24"/>
        </w:rPr>
        <w:t>акона N 44-ФЗ;</w:t>
      </w:r>
    </w:p>
    <w:tbl>
      <w:tblPr>
        <w:tblW w:w="5000" w:type="pct"/>
        <w:tblCellMar>
          <w:left w:w="0" w:type="dxa"/>
          <w:right w:w="0" w:type="dxa"/>
        </w:tblCellMar>
        <w:tblLook w:val="0000" w:firstRow="0" w:lastRow="0" w:firstColumn="0" w:lastColumn="0" w:noHBand="0" w:noVBand="0"/>
      </w:tblPr>
      <w:tblGrid>
        <w:gridCol w:w="60"/>
        <w:gridCol w:w="113"/>
        <w:gridCol w:w="10486"/>
        <w:gridCol w:w="113"/>
      </w:tblGrid>
      <w:tr w:rsidR="007F115F" w:rsidRPr="00470D96" w:rsidTr="004A5122">
        <w:tc>
          <w:tcPr>
            <w:tcW w:w="60" w:type="dxa"/>
            <w:shd w:val="clear" w:color="auto" w:fill="CED3F1"/>
            <w:tcMar>
              <w:top w:w="0" w:type="dxa"/>
              <w:left w:w="0" w:type="dxa"/>
              <w:bottom w:w="0" w:type="dxa"/>
              <w:right w:w="0" w:type="dxa"/>
            </w:tcMar>
          </w:tcPr>
          <w:p w:rsidR="007F115F" w:rsidRPr="00470D96" w:rsidRDefault="007F115F" w:rsidP="00E12854">
            <w:pPr>
              <w:autoSpaceDN/>
              <w:spacing w:before="40" w:after="40"/>
              <w:ind w:firstLine="567"/>
              <w:jc w:val="both"/>
              <w:rPr>
                <w:bCs/>
                <w:color w:val="000000"/>
                <w:sz w:val="24"/>
                <w:szCs w:val="24"/>
              </w:rPr>
            </w:pPr>
          </w:p>
        </w:tc>
        <w:tc>
          <w:tcPr>
            <w:tcW w:w="113" w:type="dxa"/>
            <w:shd w:val="clear" w:color="auto" w:fill="F4F3F8"/>
            <w:tcMar>
              <w:top w:w="0" w:type="dxa"/>
              <w:left w:w="0" w:type="dxa"/>
              <w:bottom w:w="0" w:type="dxa"/>
              <w:right w:w="0" w:type="dxa"/>
            </w:tcMar>
          </w:tcPr>
          <w:p w:rsidR="007F115F" w:rsidRPr="00470D96" w:rsidRDefault="007F115F" w:rsidP="00E12854">
            <w:pPr>
              <w:autoSpaceDN/>
              <w:spacing w:before="40" w:after="40"/>
              <w:ind w:firstLine="567"/>
              <w:jc w:val="both"/>
              <w:rPr>
                <w:bCs/>
                <w:color w:val="000000"/>
                <w:sz w:val="24"/>
                <w:szCs w:val="24"/>
              </w:rPr>
            </w:pPr>
          </w:p>
        </w:tc>
        <w:tc>
          <w:tcPr>
            <w:tcW w:w="0" w:type="auto"/>
            <w:shd w:val="clear" w:color="auto" w:fill="F4F3F8"/>
            <w:tcMar>
              <w:top w:w="113" w:type="dxa"/>
              <w:left w:w="0" w:type="dxa"/>
              <w:bottom w:w="113" w:type="dxa"/>
              <w:right w:w="0" w:type="dxa"/>
            </w:tcMar>
          </w:tcPr>
          <w:p w:rsidR="007F115F" w:rsidRPr="00470D96" w:rsidRDefault="007F115F" w:rsidP="00E12854">
            <w:pPr>
              <w:autoSpaceDN/>
              <w:spacing w:before="40" w:after="40"/>
              <w:ind w:firstLine="567"/>
              <w:jc w:val="both"/>
              <w:rPr>
                <w:bCs/>
                <w:color w:val="000000"/>
                <w:sz w:val="24"/>
                <w:szCs w:val="24"/>
              </w:rPr>
            </w:pPr>
            <w:r w:rsidRPr="00470D96">
              <w:rPr>
                <w:bCs/>
                <w:color w:val="000000"/>
                <w:sz w:val="24"/>
                <w:szCs w:val="24"/>
              </w:rPr>
              <w:t>примечание.</w:t>
            </w:r>
          </w:p>
          <w:p w:rsidR="007F115F" w:rsidRPr="00470D96" w:rsidRDefault="007F115F" w:rsidP="00E12854">
            <w:pPr>
              <w:autoSpaceDN/>
              <w:spacing w:before="40" w:after="40"/>
              <w:ind w:firstLine="567"/>
              <w:jc w:val="both"/>
              <w:rPr>
                <w:bCs/>
                <w:color w:val="000000"/>
                <w:sz w:val="24"/>
                <w:szCs w:val="24"/>
              </w:rPr>
            </w:pPr>
            <w:r w:rsidRPr="00470D96">
              <w:rPr>
                <w:bCs/>
                <w:color w:val="000000"/>
                <w:sz w:val="24"/>
                <w:szCs w:val="24"/>
              </w:rPr>
              <w:t xml:space="preserve">Пп. 2 п. 1.15.2 вступает в силу с 01.04.2023 (ФЗ от 16.04.2022 </w:t>
            </w:r>
            <w:hyperlink r:id="rId26" w:history="1">
              <w:r w:rsidRPr="00470D96">
                <w:rPr>
                  <w:rStyle w:val="ae"/>
                  <w:bCs/>
                  <w:sz w:val="24"/>
                  <w:szCs w:val="24"/>
                </w:rPr>
                <w:t>N 109-ФЗ</w:t>
              </w:r>
            </w:hyperlink>
            <w:r w:rsidRPr="00470D96">
              <w:rPr>
                <w:bCs/>
                <w:color w:val="000000"/>
                <w:sz w:val="24"/>
                <w:szCs w:val="24"/>
              </w:rPr>
              <w:t>).</w:t>
            </w:r>
          </w:p>
        </w:tc>
        <w:tc>
          <w:tcPr>
            <w:tcW w:w="113" w:type="dxa"/>
            <w:shd w:val="clear" w:color="auto" w:fill="F4F3F8"/>
            <w:tcMar>
              <w:top w:w="0" w:type="dxa"/>
              <w:left w:w="0" w:type="dxa"/>
              <w:bottom w:w="0" w:type="dxa"/>
              <w:right w:w="0" w:type="dxa"/>
            </w:tcMar>
          </w:tcPr>
          <w:p w:rsidR="007F115F" w:rsidRPr="00470D96" w:rsidRDefault="007F115F" w:rsidP="00E12854">
            <w:pPr>
              <w:autoSpaceDN/>
              <w:spacing w:before="40" w:after="40"/>
              <w:ind w:firstLine="567"/>
              <w:jc w:val="both"/>
              <w:rPr>
                <w:bCs/>
                <w:color w:val="000000"/>
                <w:sz w:val="24"/>
                <w:szCs w:val="24"/>
              </w:rPr>
            </w:pPr>
          </w:p>
        </w:tc>
      </w:tr>
    </w:tbl>
    <w:p w:rsidR="007F115F" w:rsidRPr="00470D96" w:rsidRDefault="007F115F" w:rsidP="00E12854">
      <w:pPr>
        <w:autoSpaceDN/>
        <w:spacing w:before="40" w:after="40"/>
        <w:ind w:firstLine="567"/>
        <w:jc w:val="both"/>
        <w:rPr>
          <w:bCs/>
          <w:color w:val="000000"/>
          <w:sz w:val="24"/>
          <w:szCs w:val="24"/>
        </w:rPr>
      </w:pPr>
      <w:r w:rsidRPr="00470D96">
        <w:rPr>
          <w:bCs/>
          <w:color w:val="000000"/>
          <w:sz w:val="24"/>
          <w:szCs w:val="24"/>
        </w:rPr>
        <w:t>3) независимая гарантия не может быть отозвана выдавшим ее гарантом;</w:t>
      </w:r>
    </w:p>
    <w:p w:rsidR="007F115F" w:rsidRPr="00470D96" w:rsidRDefault="007F115F" w:rsidP="00E12854">
      <w:pPr>
        <w:autoSpaceDN/>
        <w:spacing w:before="40" w:after="40"/>
        <w:ind w:firstLine="567"/>
        <w:jc w:val="both"/>
        <w:rPr>
          <w:bCs/>
          <w:color w:val="000000"/>
          <w:sz w:val="24"/>
          <w:szCs w:val="24"/>
        </w:rPr>
      </w:pPr>
      <w:r w:rsidRPr="00470D96">
        <w:rPr>
          <w:bCs/>
          <w:color w:val="000000"/>
          <w:sz w:val="24"/>
          <w:szCs w:val="24"/>
        </w:rPr>
        <w:t>4) независимая гарантия должна содержать:</w:t>
      </w:r>
    </w:p>
    <w:p w:rsidR="007F115F" w:rsidRPr="00470D96" w:rsidRDefault="007F115F" w:rsidP="00E12854">
      <w:pPr>
        <w:autoSpaceDN/>
        <w:spacing w:before="40" w:after="40"/>
        <w:ind w:firstLine="567"/>
        <w:jc w:val="both"/>
        <w:rPr>
          <w:bCs/>
          <w:color w:val="000000"/>
          <w:sz w:val="24"/>
          <w:szCs w:val="24"/>
        </w:rPr>
      </w:pPr>
      <w:r w:rsidRPr="00470D96">
        <w:rPr>
          <w:bCs/>
          <w:color w:val="000000"/>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7" w:history="1">
        <w:r w:rsidRPr="00470D96">
          <w:rPr>
            <w:rStyle w:val="ae"/>
            <w:bCs/>
            <w:color w:val="auto"/>
            <w:sz w:val="24"/>
            <w:szCs w:val="24"/>
            <w:u w:val="none"/>
          </w:rPr>
          <w:t>кодексом</w:t>
        </w:r>
      </w:hyperlink>
      <w:r w:rsidRPr="00470D96">
        <w:rPr>
          <w:bCs/>
          <w:color w:val="000000"/>
          <w:sz w:val="24"/>
          <w:szCs w:val="24"/>
        </w:rPr>
        <w:t xml:space="preserve"> Российской Федерации оснований для отказа в удовлетворении этого требования;</w:t>
      </w:r>
    </w:p>
    <w:p w:rsidR="007F115F" w:rsidRPr="00470D96" w:rsidRDefault="007F115F" w:rsidP="00E12854">
      <w:pPr>
        <w:autoSpaceDN/>
        <w:spacing w:before="40" w:after="40"/>
        <w:ind w:firstLine="567"/>
        <w:jc w:val="both"/>
        <w:rPr>
          <w:bCs/>
          <w:sz w:val="24"/>
          <w:szCs w:val="24"/>
        </w:rPr>
      </w:pPr>
      <w:r w:rsidRPr="00470D96">
        <w:rPr>
          <w:bCs/>
          <w:color w:val="000000"/>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28" w:history="1">
        <w:r w:rsidR="00F51690" w:rsidRPr="00470D96">
          <w:rPr>
            <w:rStyle w:val="ae"/>
            <w:bCs/>
            <w:color w:val="auto"/>
            <w:sz w:val="24"/>
            <w:szCs w:val="24"/>
            <w:u w:val="none"/>
          </w:rPr>
          <w:t>пунктом 4 части 32</w:t>
        </w:r>
      </w:hyperlink>
      <w:r w:rsidR="00F51690" w:rsidRPr="00470D96">
        <w:rPr>
          <w:bCs/>
          <w:sz w:val="24"/>
          <w:szCs w:val="24"/>
        </w:rPr>
        <w:t xml:space="preserve"> статьи 3.4 Закона № 223-ФЗ;</w:t>
      </w:r>
    </w:p>
    <w:p w:rsidR="007F115F" w:rsidRPr="00470D96" w:rsidRDefault="007F115F" w:rsidP="00E12854">
      <w:pPr>
        <w:autoSpaceDN/>
        <w:spacing w:before="40" w:after="40"/>
        <w:ind w:firstLine="567"/>
        <w:jc w:val="both"/>
        <w:rPr>
          <w:bCs/>
          <w:color w:val="000000"/>
          <w:sz w:val="24"/>
          <w:szCs w:val="24"/>
        </w:rPr>
      </w:pPr>
      <w:r w:rsidRPr="00470D96">
        <w:rPr>
          <w:bCs/>
          <w:color w:val="000000"/>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7F115F" w:rsidRPr="00470D96" w:rsidRDefault="007F115F" w:rsidP="00E12854">
      <w:pPr>
        <w:autoSpaceDN/>
        <w:spacing w:before="40" w:after="40"/>
        <w:ind w:firstLine="567"/>
        <w:jc w:val="both"/>
        <w:rPr>
          <w:bCs/>
          <w:color w:val="000000"/>
          <w:sz w:val="24"/>
          <w:szCs w:val="24"/>
        </w:rPr>
      </w:pPr>
      <w:r w:rsidRPr="00470D96">
        <w:rPr>
          <w:bCs/>
          <w:color w:val="000000"/>
          <w:sz w:val="24"/>
          <w:szCs w:val="24"/>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7F115F" w:rsidRPr="00470D96" w:rsidRDefault="007F115F" w:rsidP="00E12854">
      <w:pPr>
        <w:autoSpaceDN/>
        <w:spacing w:before="40" w:after="40"/>
        <w:ind w:firstLine="567"/>
        <w:jc w:val="both"/>
        <w:rPr>
          <w:bCs/>
          <w:color w:val="000000"/>
          <w:sz w:val="24"/>
          <w:szCs w:val="24"/>
        </w:rPr>
      </w:pPr>
      <w:r w:rsidRPr="00470D96">
        <w:rPr>
          <w:bCs/>
          <w:color w:val="000000"/>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131F0B" w:rsidRPr="00470D96" w:rsidRDefault="00FC4020" w:rsidP="00E12854">
      <w:pPr>
        <w:autoSpaceDN/>
        <w:spacing w:before="40" w:after="40"/>
        <w:ind w:firstLine="567"/>
        <w:jc w:val="both"/>
        <w:rPr>
          <w:sz w:val="24"/>
          <w:szCs w:val="24"/>
          <w:lang w:eastAsia="zh-CN"/>
        </w:rPr>
      </w:pPr>
      <w:r w:rsidRPr="00470D96">
        <w:rPr>
          <w:bCs/>
          <w:color w:val="000000"/>
          <w:sz w:val="24"/>
          <w:szCs w:val="24"/>
        </w:rPr>
        <w:t>1.15.</w:t>
      </w:r>
      <w:r w:rsidR="00C4522C" w:rsidRPr="00470D96">
        <w:rPr>
          <w:bCs/>
          <w:color w:val="000000"/>
          <w:sz w:val="24"/>
          <w:szCs w:val="24"/>
        </w:rPr>
        <w:t>3</w:t>
      </w:r>
      <w:r w:rsidR="00131F0B" w:rsidRPr="00470D96">
        <w:rPr>
          <w:bCs/>
          <w:color w:val="000000"/>
          <w:sz w:val="24"/>
          <w:szCs w:val="24"/>
        </w:rPr>
        <w:t xml:space="preserve">.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w:t>
      </w:r>
    </w:p>
    <w:p w:rsidR="00FC4020" w:rsidRPr="00470D96" w:rsidRDefault="00FC4020" w:rsidP="00E12854">
      <w:pPr>
        <w:autoSpaceDN/>
        <w:spacing w:before="40" w:after="40"/>
        <w:ind w:firstLine="567"/>
        <w:jc w:val="both"/>
        <w:rPr>
          <w:bCs/>
          <w:color w:val="000000"/>
          <w:sz w:val="24"/>
          <w:szCs w:val="24"/>
        </w:rPr>
      </w:pPr>
      <w:r w:rsidRPr="00470D96">
        <w:rPr>
          <w:bCs/>
          <w:color w:val="000000"/>
          <w:sz w:val="24"/>
          <w:szCs w:val="24"/>
        </w:rPr>
        <w:t>1.15.</w:t>
      </w:r>
      <w:r w:rsidR="00C4522C" w:rsidRPr="00470D96">
        <w:rPr>
          <w:bCs/>
          <w:color w:val="000000"/>
          <w:sz w:val="24"/>
          <w:szCs w:val="24"/>
        </w:rPr>
        <w:t>4</w:t>
      </w:r>
      <w:r w:rsidR="00131F0B" w:rsidRPr="00470D96">
        <w:rPr>
          <w:bCs/>
          <w:color w:val="000000"/>
          <w:sz w:val="24"/>
          <w:szCs w:val="24"/>
        </w:rPr>
        <w:t>. Заказчик не устанавливает в документации о конкурентной закупке требование обеспечения заявок на участие в закупке, если НМЦД не превышает 5000000 (пять миллионов) рублей. В случае, если начальная максимальная цена договора превышает 5000000 (пять миллионов) рублей, заказчик вправе установить в документации о закупке требование к обеспечению заявок на участие в закупке в размере не более 5% НМЦД</w:t>
      </w:r>
      <w:r w:rsidRPr="00470D96">
        <w:rPr>
          <w:bCs/>
          <w:color w:val="000000"/>
          <w:sz w:val="24"/>
          <w:szCs w:val="24"/>
        </w:rPr>
        <w:t xml:space="preserve">, за исключением проведения закупки в соответствии со </w:t>
      </w:r>
      <w:hyperlink r:id="rId29" w:history="1">
        <w:r w:rsidRPr="00470D96">
          <w:rPr>
            <w:rStyle w:val="ae"/>
            <w:bCs/>
            <w:color w:val="auto"/>
            <w:sz w:val="24"/>
            <w:szCs w:val="24"/>
            <w:u w:val="none"/>
          </w:rPr>
          <w:t>статьей 3.4</w:t>
        </w:r>
      </w:hyperlink>
      <w:r w:rsidRPr="00470D96">
        <w:rPr>
          <w:bCs/>
          <w:color w:val="000000"/>
          <w:sz w:val="24"/>
          <w:szCs w:val="24"/>
        </w:rPr>
        <w:t xml:space="preserve"> </w:t>
      </w:r>
      <w:r w:rsidR="00B565E0" w:rsidRPr="00470D96">
        <w:rPr>
          <w:bCs/>
          <w:color w:val="000000"/>
          <w:sz w:val="24"/>
          <w:szCs w:val="24"/>
        </w:rPr>
        <w:t>Закона № 223-ФЗ</w:t>
      </w:r>
      <w:r w:rsidRPr="00470D96">
        <w:rPr>
          <w:bCs/>
          <w:color w:val="000000"/>
          <w:sz w:val="24"/>
          <w:szCs w:val="24"/>
        </w:rPr>
        <w:t xml:space="preserve">. </w:t>
      </w:r>
    </w:p>
    <w:p w:rsidR="00BD5C53" w:rsidRPr="00470D96" w:rsidRDefault="00FC4020" w:rsidP="00E12854">
      <w:pPr>
        <w:autoSpaceDN/>
        <w:spacing w:before="40" w:after="40"/>
        <w:ind w:firstLine="567"/>
        <w:jc w:val="both"/>
        <w:rPr>
          <w:bCs/>
          <w:color w:val="000000"/>
          <w:sz w:val="24"/>
          <w:szCs w:val="24"/>
        </w:rPr>
      </w:pPr>
      <w:r w:rsidRPr="00470D96">
        <w:rPr>
          <w:bCs/>
          <w:color w:val="000000"/>
          <w:sz w:val="24"/>
          <w:szCs w:val="24"/>
        </w:rPr>
        <w:t xml:space="preserve">При осуществлении конкурентной закупки с участием субъектов малого и среднего предпринимательства размер обеспечения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w:t>
      </w:r>
      <w:r w:rsidR="00BD5C53" w:rsidRPr="00470D96">
        <w:rPr>
          <w:bCs/>
          <w:color w:val="000000"/>
          <w:sz w:val="24"/>
          <w:szCs w:val="24"/>
        </w:rPr>
        <w:t xml:space="preserve">устанавливается в соответствии с </w:t>
      </w:r>
      <w:r w:rsidR="008268C4" w:rsidRPr="00470D96">
        <w:rPr>
          <w:bCs/>
          <w:color w:val="000000"/>
          <w:sz w:val="24"/>
          <w:szCs w:val="24"/>
        </w:rPr>
        <w:t>П</w:t>
      </w:r>
      <w:r w:rsidR="00BD5C53" w:rsidRPr="00470D96">
        <w:rPr>
          <w:bCs/>
          <w:color w:val="000000"/>
          <w:sz w:val="24"/>
          <w:szCs w:val="24"/>
        </w:rPr>
        <w:t>остановлением N 1352;</w:t>
      </w:r>
    </w:p>
    <w:p w:rsidR="00131F0B" w:rsidRPr="00470D96" w:rsidRDefault="00FC4020" w:rsidP="00E12854">
      <w:pPr>
        <w:autoSpaceDN/>
        <w:spacing w:before="40" w:after="40"/>
        <w:ind w:firstLine="567"/>
        <w:jc w:val="both"/>
        <w:rPr>
          <w:sz w:val="24"/>
          <w:szCs w:val="24"/>
          <w:lang w:eastAsia="zh-CN"/>
        </w:rPr>
      </w:pPr>
      <w:r w:rsidRPr="00470D96">
        <w:rPr>
          <w:bCs/>
          <w:color w:val="000000"/>
          <w:sz w:val="24"/>
          <w:szCs w:val="24"/>
        </w:rPr>
        <w:t>1.15.</w:t>
      </w:r>
      <w:r w:rsidR="00C4522C" w:rsidRPr="00470D96">
        <w:rPr>
          <w:bCs/>
          <w:color w:val="000000"/>
          <w:sz w:val="24"/>
          <w:szCs w:val="24"/>
        </w:rPr>
        <w:t>5</w:t>
      </w:r>
      <w:r w:rsidR="00131F0B" w:rsidRPr="00470D96">
        <w:rPr>
          <w:bCs/>
          <w:color w:val="000000"/>
          <w:sz w:val="24"/>
          <w:szCs w:val="24"/>
        </w:rPr>
        <w:t xml:space="preserve">. В случае, если установлено требование обеспечения заявки на участие в конкурентной закупке, денежные средства, внесенные в качестве обеспечения заявок на участие в конкурентной закупке </w:t>
      </w:r>
      <w:r w:rsidRPr="00470D96">
        <w:rPr>
          <w:bCs/>
          <w:color w:val="000000"/>
          <w:sz w:val="24"/>
          <w:szCs w:val="24"/>
        </w:rPr>
        <w:t xml:space="preserve">возвращаются </w:t>
      </w:r>
      <w:r w:rsidR="00131F0B" w:rsidRPr="00470D96">
        <w:rPr>
          <w:bCs/>
          <w:color w:val="000000"/>
          <w:sz w:val="24"/>
          <w:szCs w:val="24"/>
        </w:rPr>
        <w:t xml:space="preserve">в течение </w:t>
      </w:r>
      <w:r w:rsidR="00E30E9D" w:rsidRPr="00470D96">
        <w:rPr>
          <w:bCs/>
          <w:color w:val="000000"/>
          <w:sz w:val="24"/>
          <w:szCs w:val="24"/>
        </w:rPr>
        <w:t>7</w:t>
      </w:r>
      <w:r w:rsidR="00131F0B" w:rsidRPr="00470D96">
        <w:rPr>
          <w:bCs/>
          <w:color w:val="000000"/>
          <w:sz w:val="24"/>
          <w:szCs w:val="24"/>
        </w:rPr>
        <w:t xml:space="preserve"> рабочих дней со дня:</w:t>
      </w:r>
    </w:p>
    <w:p w:rsidR="00131F0B" w:rsidRPr="00470D96" w:rsidRDefault="00131F0B" w:rsidP="00E12854">
      <w:pPr>
        <w:autoSpaceDN/>
        <w:spacing w:before="40" w:after="40"/>
        <w:ind w:firstLine="567"/>
        <w:jc w:val="both"/>
        <w:rPr>
          <w:sz w:val="24"/>
          <w:szCs w:val="24"/>
          <w:lang w:eastAsia="zh-CN"/>
        </w:rPr>
      </w:pPr>
      <w:r w:rsidRPr="00470D96">
        <w:rPr>
          <w:bCs/>
          <w:color w:val="000000"/>
          <w:sz w:val="24"/>
          <w:szCs w:val="24"/>
        </w:rPr>
        <w:t>1) принятия заказчиком решения об отказе от проведения процедуры закупки - участнику, подавшему заявку на участие в процедуре закупки;</w:t>
      </w:r>
    </w:p>
    <w:p w:rsidR="00131F0B" w:rsidRPr="00470D96" w:rsidRDefault="00131F0B" w:rsidP="00E12854">
      <w:pPr>
        <w:autoSpaceDN/>
        <w:spacing w:before="40" w:after="40"/>
        <w:ind w:firstLine="567"/>
        <w:jc w:val="both"/>
        <w:rPr>
          <w:sz w:val="24"/>
          <w:szCs w:val="24"/>
          <w:lang w:eastAsia="zh-CN"/>
        </w:rPr>
      </w:pPr>
      <w:r w:rsidRPr="00470D96">
        <w:rPr>
          <w:bCs/>
          <w:color w:val="000000"/>
          <w:sz w:val="24"/>
          <w:szCs w:val="24"/>
        </w:rPr>
        <w:t>2) поступления заказчику уведомления об отзыве заявки на участие в закупке - участнику, отозвавшему заявку на участие в закупке;</w:t>
      </w:r>
    </w:p>
    <w:p w:rsidR="00131F0B" w:rsidRPr="00470D96" w:rsidRDefault="00131F0B" w:rsidP="00E12854">
      <w:pPr>
        <w:autoSpaceDN/>
        <w:spacing w:before="40" w:after="40"/>
        <w:ind w:firstLine="567"/>
        <w:jc w:val="both"/>
        <w:rPr>
          <w:sz w:val="24"/>
          <w:szCs w:val="24"/>
          <w:lang w:eastAsia="zh-CN"/>
        </w:rPr>
      </w:pPr>
      <w:r w:rsidRPr="00470D96">
        <w:rPr>
          <w:bCs/>
          <w:color w:val="000000"/>
          <w:sz w:val="24"/>
          <w:szCs w:val="24"/>
        </w:rPr>
        <w:t>3) подписания протокола рассмотрения заявок на участие в закупке, итогового протокола - участнику, подавшему заявку на участие и не допущенному к участию в закупке;</w:t>
      </w:r>
    </w:p>
    <w:p w:rsidR="00131F0B" w:rsidRPr="00470D96" w:rsidRDefault="00131F0B" w:rsidP="00E12854">
      <w:pPr>
        <w:autoSpaceDN/>
        <w:spacing w:before="40" w:after="40"/>
        <w:ind w:firstLine="567"/>
        <w:jc w:val="both"/>
        <w:rPr>
          <w:sz w:val="24"/>
          <w:szCs w:val="24"/>
          <w:lang w:eastAsia="zh-CN"/>
        </w:rPr>
      </w:pPr>
      <w:r w:rsidRPr="00470D96">
        <w:rPr>
          <w:bCs/>
          <w:color w:val="000000"/>
          <w:sz w:val="24"/>
          <w:szCs w:val="24"/>
        </w:rPr>
        <w:t>4) подписания протокола оценки и сопоставления заявок на участие в закупке, итогового протокола -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rsidR="00131F0B" w:rsidRPr="00470D96" w:rsidRDefault="00131F0B" w:rsidP="00E12854">
      <w:pPr>
        <w:autoSpaceDN/>
        <w:spacing w:before="40" w:after="40"/>
        <w:ind w:firstLine="567"/>
        <w:jc w:val="both"/>
        <w:rPr>
          <w:sz w:val="24"/>
          <w:szCs w:val="24"/>
          <w:lang w:eastAsia="zh-CN"/>
        </w:rPr>
      </w:pPr>
      <w:r w:rsidRPr="00470D96">
        <w:rPr>
          <w:bCs/>
          <w:color w:val="000000"/>
          <w:sz w:val="24"/>
          <w:szCs w:val="24"/>
        </w:rPr>
        <w:t>5) заключения договора - победителю процедуры закупки или единственному участнику;</w:t>
      </w:r>
    </w:p>
    <w:p w:rsidR="00131F0B" w:rsidRPr="00470D96" w:rsidRDefault="00131F0B" w:rsidP="00E12854">
      <w:pPr>
        <w:autoSpaceDN/>
        <w:spacing w:before="40" w:after="40"/>
        <w:ind w:firstLine="567"/>
        <w:jc w:val="both"/>
        <w:rPr>
          <w:sz w:val="24"/>
          <w:szCs w:val="24"/>
          <w:lang w:eastAsia="zh-CN"/>
        </w:rPr>
      </w:pPr>
      <w:r w:rsidRPr="00470D96">
        <w:rPr>
          <w:bCs/>
          <w:color w:val="000000"/>
          <w:sz w:val="24"/>
          <w:szCs w:val="24"/>
        </w:rPr>
        <w:t>6) заключения договора - участнику закупки, заявке на участие которого присвоен второй номер.</w:t>
      </w:r>
    </w:p>
    <w:p w:rsidR="008064B0" w:rsidRPr="00470D96" w:rsidRDefault="008064B0" w:rsidP="00E12854">
      <w:pPr>
        <w:suppressAutoHyphens/>
        <w:autoSpaceDE/>
        <w:autoSpaceDN/>
        <w:spacing w:before="40" w:after="40"/>
        <w:ind w:firstLine="567"/>
        <w:jc w:val="both"/>
        <w:rPr>
          <w:bCs/>
          <w:color w:val="000000"/>
          <w:sz w:val="24"/>
          <w:szCs w:val="24"/>
        </w:rPr>
      </w:pPr>
    </w:p>
    <w:p w:rsidR="00131F0B" w:rsidRPr="00470D96" w:rsidRDefault="00FC4020" w:rsidP="00E12854">
      <w:pPr>
        <w:autoSpaceDN/>
        <w:spacing w:before="40" w:after="40"/>
        <w:ind w:firstLine="567"/>
        <w:jc w:val="center"/>
        <w:rPr>
          <w:b/>
          <w:bCs/>
          <w:color w:val="000000"/>
          <w:sz w:val="24"/>
          <w:szCs w:val="24"/>
        </w:rPr>
      </w:pPr>
      <w:r w:rsidRPr="00470D96">
        <w:rPr>
          <w:b/>
          <w:bCs/>
          <w:color w:val="000000"/>
          <w:sz w:val="24"/>
          <w:szCs w:val="24"/>
        </w:rPr>
        <w:t>1.</w:t>
      </w:r>
      <w:r w:rsidR="00131F0B" w:rsidRPr="00470D96">
        <w:rPr>
          <w:b/>
          <w:bCs/>
          <w:color w:val="000000"/>
          <w:sz w:val="24"/>
          <w:szCs w:val="24"/>
        </w:rPr>
        <w:t>1</w:t>
      </w:r>
      <w:r w:rsidRPr="00470D96">
        <w:rPr>
          <w:b/>
          <w:bCs/>
          <w:color w:val="000000"/>
          <w:sz w:val="24"/>
          <w:szCs w:val="24"/>
        </w:rPr>
        <w:t>6</w:t>
      </w:r>
      <w:r w:rsidR="00131F0B" w:rsidRPr="00470D96">
        <w:rPr>
          <w:b/>
          <w:bCs/>
          <w:color w:val="000000"/>
          <w:sz w:val="24"/>
          <w:szCs w:val="24"/>
        </w:rPr>
        <w:t>. Обеспечение исполнения договора</w:t>
      </w:r>
    </w:p>
    <w:p w:rsidR="008064B0" w:rsidRPr="00470D96" w:rsidRDefault="008064B0" w:rsidP="00E12854">
      <w:pPr>
        <w:autoSpaceDN/>
        <w:spacing w:before="40" w:after="40"/>
        <w:ind w:firstLine="567"/>
        <w:jc w:val="center"/>
        <w:rPr>
          <w:sz w:val="24"/>
          <w:szCs w:val="24"/>
          <w:lang w:eastAsia="zh-CN"/>
        </w:rPr>
      </w:pPr>
    </w:p>
    <w:p w:rsidR="00131F0B" w:rsidRPr="00470D96" w:rsidRDefault="00FC4020" w:rsidP="00E12854">
      <w:pPr>
        <w:autoSpaceDN/>
        <w:spacing w:before="40" w:after="40"/>
        <w:ind w:firstLine="567"/>
        <w:jc w:val="both"/>
        <w:rPr>
          <w:sz w:val="24"/>
          <w:szCs w:val="24"/>
          <w:lang w:eastAsia="zh-CN"/>
        </w:rPr>
      </w:pPr>
      <w:r w:rsidRPr="00470D96">
        <w:rPr>
          <w:color w:val="000000"/>
          <w:sz w:val="24"/>
          <w:szCs w:val="24"/>
        </w:rPr>
        <w:t>1.</w:t>
      </w:r>
      <w:r w:rsidR="00131F0B" w:rsidRPr="00470D96">
        <w:rPr>
          <w:color w:val="000000"/>
          <w:sz w:val="24"/>
          <w:szCs w:val="24"/>
        </w:rPr>
        <w:t>1</w:t>
      </w:r>
      <w:r w:rsidRPr="00470D96">
        <w:rPr>
          <w:color w:val="000000"/>
          <w:sz w:val="24"/>
          <w:szCs w:val="24"/>
        </w:rPr>
        <w:t>6</w:t>
      </w:r>
      <w:r w:rsidR="00131F0B" w:rsidRPr="00470D96">
        <w:rPr>
          <w:color w:val="000000"/>
          <w:sz w:val="24"/>
          <w:szCs w:val="24"/>
        </w:rPr>
        <w:t>.1. Заказчик вправе установить требование об обеспечении исполнения договора, заключаемого по итогам конкурентной закупки. Такое требование в равной мере распространяется на всех участников соответствующей закупки и указывается в документации о закупке.</w:t>
      </w:r>
    </w:p>
    <w:p w:rsidR="00131F0B" w:rsidRPr="00470D96" w:rsidRDefault="00BD5C53" w:rsidP="00E12854">
      <w:pPr>
        <w:autoSpaceDN/>
        <w:spacing w:before="40" w:after="40"/>
        <w:ind w:firstLine="567"/>
        <w:jc w:val="both"/>
        <w:rPr>
          <w:sz w:val="24"/>
          <w:szCs w:val="24"/>
        </w:rPr>
      </w:pPr>
      <w:r w:rsidRPr="00470D96">
        <w:rPr>
          <w:sz w:val="24"/>
          <w:szCs w:val="24"/>
        </w:rPr>
        <w:t>1.16</w:t>
      </w:r>
      <w:r w:rsidR="00131F0B" w:rsidRPr="00470D96">
        <w:rPr>
          <w:sz w:val="24"/>
          <w:szCs w:val="24"/>
        </w:rPr>
        <w:t>.2. 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rsidR="0078226B" w:rsidRPr="00470D96" w:rsidRDefault="00B74EF7" w:rsidP="00E12854">
      <w:pPr>
        <w:autoSpaceDN/>
        <w:spacing w:before="40" w:after="40"/>
        <w:ind w:firstLine="567"/>
        <w:jc w:val="both"/>
        <w:rPr>
          <w:bCs/>
          <w:sz w:val="24"/>
          <w:szCs w:val="24"/>
        </w:rPr>
      </w:pPr>
      <w:r w:rsidRPr="00470D96">
        <w:rPr>
          <w:bCs/>
          <w:sz w:val="24"/>
          <w:szCs w:val="24"/>
        </w:rPr>
        <w:t xml:space="preserve">Обеспечение исполнения договора, может предоставляться участником конкурентной закупки путем внесения денежных средств, предоставления банковской гарантии или иным способом, за исключением проведения закупки в соответствии со </w:t>
      </w:r>
      <w:hyperlink r:id="rId30" w:history="1">
        <w:r w:rsidRPr="00470D96">
          <w:rPr>
            <w:rStyle w:val="ae"/>
            <w:bCs/>
            <w:color w:val="auto"/>
            <w:sz w:val="24"/>
            <w:szCs w:val="24"/>
            <w:u w:val="none"/>
          </w:rPr>
          <w:t>статьей 3.4</w:t>
        </w:r>
      </w:hyperlink>
      <w:r w:rsidRPr="00470D96">
        <w:rPr>
          <w:bCs/>
          <w:sz w:val="24"/>
          <w:szCs w:val="24"/>
        </w:rPr>
        <w:t xml:space="preserve"> Закона </w:t>
      </w:r>
      <w:r w:rsidR="00984DA0" w:rsidRPr="00470D96">
        <w:rPr>
          <w:bCs/>
          <w:sz w:val="24"/>
          <w:szCs w:val="24"/>
        </w:rPr>
        <w:t>№ 223-ФЗ</w:t>
      </w:r>
      <w:r w:rsidRPr="00470D96">
        <w:rPr>
          <w:bCs/>
          <w:sz w:val="24"/>
          <w:szCs w:val="24"/>
        </w:rPr>
        <w:t xml:space="preserve">. </w:t>
      </w:r>
    </w:p>
    <w:p w:rsidR="00BD5C53" w:rsidRPr="00470D96" w:rsidRDefault="00B74EF7" w:rsidP="00E12854">
      <w:pPr>
        <w:autoSpaceDN/>
        <w:spacing w:before="40" w:after="40"/>
        <w:ind w:firstLine="567"/>
        <w:jc w:val="both"/>
        <w:rPr>
          <w:bCs/>
          <w:sz w:val="24"/>
          <w:szCs w:val="24"/>
        </w:rPr>
      </w:pPr>
      <w:r w:rsidRPr="00470D96">
        <w:rPr>
          <w:bCs/>
          <w:sz w:val="24"/>
          <w:szCs w:val="24"/>
        </w:rPr>
        <w:t xml:space="preserve">При осуществлении конкурентной закупки с участием субъектов малого и среднего предпринимательства обеспечение исполнения договора </w:t>
      </w:r>
      <w:r w:rsidR="00BD5C53" w:rsidRPr="00470D96">
        <w:rPr>
          <w:bCs/>
          <w:sz w:val="24"/>
          <w:szCs w:val="24"/>
        </w:rPr>
        <w:t xml:space="preserve">(если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предоставляется участниками такой закупки в соответствии с </w:t>
      </w:r>
      <w:r w:rsidR="008268C4" w:rsidRPr="00470D96">
        <w:rPr>
          <w:bCs/>
          <w:sz w:val="24"/>
          <w:szCs w:val="24"/>
        </w:rPr>
        <w:t>П</w:t>
      </w:r>
      <w:r w:rsidR="00BD5C53" w:rsidRPr="00470D96">
        <w:rPr>
          <w:bCs/>
          <w:sz w:val="24"/>
          <w:szCs w:val="24"/>
        </w:rPr>
        <w:t>остановлением N 1352;</w:t>
      </w:r>
    </w:p>
    <w:p w:rsidR="007F115F" w:rsidRPr="00470D96" w:rsidRDefault="007F115F" w:rsidP="00E12854">
      <w:pPr>
        <w:autoSpaceDN/>
        <w:spacing w:before="40" w:after="40"/>
        <w:ind w:firstLine="567"/>
        <w:jc w:val="both"/>
        <w:rPr>
          <w:bCs/>
          <w:sz w:val="24"/>
          <w:szCs w:val="24"/>
        </w:rPr>
      </w:pPr>
      <w:r w:rsidRPr="00470D96">
        <w:rPr>
          <w:bCs/>
          <w:sz w:val="24"/>
          <w:szCs w:val="24"/>
        </w:rPr>
        <w:t>Независимая гарантия, предоставляемая в качестве обеспечения исполнения договора, должна соответствовать следующим требованиям:</w:t>
      </w:r>
    </w:p>
    <w:p w:rsidR="007F115F" w:rsidRPr="00470D96" w:rsidRDefault="007F115F" w:rsidP="00E12854">
      <w:pPr>
        <w:autoSpaceDN/>
        <w:spacing w:before="40" w:after="40"/>
        <w:ind w:firstLine="567"/>
        <w:jc w:val="both"/>
        <w:rPr>
          <w:bCs/>
          <w:sz w:val="24"/>
          <w:szCs w:val="24"/>
        </w:rPr>
      </w:pPr>
      <w:r w:rsidRPr="00470D96">
        <w:rPr>
          <w:bCs/>
          <w:sz w:val="24"/>
          <w:szCs w:val="24"/>
        </w:rPr>
        <w:t xml:space="preserve">1) независимая гарантия должна быть выдана гарантом, предусмотренным </w:t>
      </w:r>
      <w:hyperlink r:id="rId31" w:history="1">
        <w:r w:rsidRPr="00470D96">
          <w:rPr>
            <w:rStyle w:val="ae"/>
            <w:bCs/>
            <w:color w:val="auto"/>
            <w:sz w:val="24"/>
            <w:szCs w:val="24"/>
            <w:u w:val="none"/>
          </w:rPr>
          <w:t>частью 1 статьи 45</w:t>
        </w:r>
      </w:hyperlink>
      <w:r w:rsidRPr="00470D96">
        <w:rPr>
          <w:bCs/>
          <w:sz w:val="24"/>
          <w:szCs w:val="24"/>
        </w:rPr>
        <w:t xml:space="preserve"> </w:t>
      </w:r>
      <w:r w:rsidR="00B565E0" w:rsidRPr="00470D96">
        <w:rPr>
          <w:bCs/>
          <w:sz w:val="24"/>
          <w:szCs w:val="24"/>
        </w:rPr>
        <w:t>З</w:t>
      </w:r>
      <w:r w:rsidRPr="00470D96">
        <w:rPr>
          <w:bCs/>
          <w:sz w:val="24"/>
          <w:szCs w:val="24"/>
        </w:rPr>
        <w:t>акона N 44-ФЗ;</w:t>
      </w:r>
    </w:p>
    <w:p w:rsidR="007F115F" w:rsidRPr="00470D96" w:rsidRDefault="007F115F" w:rsidP="00E12854">
      <w:pPr>
        <w:autoSpaceDN/>
        <w:spacing w:before="40" w:after="40"/>
        <w:ind w:firstLine="567"/>
        <w:jc w:val="both"/>
        <w:rPr>
          <w:bCs/>
          <w:sz w:val="24"/>
          <w:szCs w:val="24"/>
        </w:rPr>
      </w:pPr>
      <w:r w:rsidRPr="00470D96">
        <w:rPr>
          <w:bCs/>
          <w:sz w:val="24"/>
          <w:szCs w:val="24"/>
        </w:rPr>
        <w:t xml:space="preserve">2) информация о независимой гарантии должна быть включена в реестр независимых гарантий, предусмотренный </w:t>
      </w:r>
      <w:hyperlink r:id="rId32" w:history="1">
        <w:r w:rsidRPr="00470D96">
          <w:rPr>
            <w:rStyle w:val="ae"/>
            <w:bCs/>
            <w:color w:val="auto"/>
            <w:sz w:val="24"/>
            <w:szCs w:val="24"/>
            <w:u w:val="none"/>
          </w:rPr>
          <w:t>частью 8 статьи 45</w:t>
        </w:r>
      </w:hyperlink>
      <w:r w:rsidRPr="00470D96">
        <w:rPr>
          <w:bCs/>
          <w:sz w:val="24"/>
          <w:szCs w:val="24"/>
        </w:rPr>
        <w:t xml:space="preserve"> </w:t>
      </w:r>
      <w:r w:rsidR="00B565E0" w:rsidRPr="00470D96">
        <w:rPr>
          <w:bCs/>
          <w:sz w:val="24"/>
          <w:szCs w:val="24"/>
        </w:rPr>
        <w:t>З</w:t>
      </w:r>
      <w:r w:rsidRPr="00470D96">
        <w:rPr>
          <w:bCs/>
          <w:sz w:val="24"/>
          <w:szCs w:val="24"/>
        </w:rPr>
        <w:t>акона N 44-ФЗ;</w:t>
      </w:r>
    </w:p>
    <w:tbl>
      <w:tblPr>
        <w:tblW w:w="5000" w:type="pct"/>
        <w:tblCellMar>
          <w:left w:w="0" w:type="dxa"/>
          <w:right w:w="0" w:type="dxa"/>
        </w:tblCellMar>
        <w:tblLook w:val="0000" w:firstRow="0" w:lastRow="0" w:firstColumn="0" w:lastColumn="0" w:noHBand="0" w:noVBand="0"/>
      </w:tblPr>
      <w:tblGrid>
        <w:gridCol w:w="60"/>
        <w:gridCol w:w="113"/>
        <w:gridCol w:w="10486"/>
        <w:gridCol w:w="113"/>
      </w:tblGrid>
      <w:tr w:rsidR="007F115F" w:rsidRPr="00470D96" w:rsidTr="004A5122">
        <w:tc>
          <w:tcPr>
            <w:tcW w:w="60" w:type="dxa"/>
            <w:shd w:val="clear" w:color="auto" w:fill="CED3F1"/>
            <w:tcMar>
              <w:top w:w="0" w:type="dxa"/>
              <w:left w:w="0" w:type="dxa"/>
              <w:bottom w:w="0" w:type="dxa"/>
              <w:right w:w="0" w:type="dxa"/>
            </w:tcMar>
          </w:tcPr>
          <w:p w:rsidR="007F115F" w:rsidRPr="00470D96" w:rsidRDefault="007F115F" w:rsidP="00E12854">
            <w:pPr>
              <w:autoSpaceDN/>
              <w:spacing w:before="40" w:after="40"/>
              <w:ind w:firstLine="567"/>
              <w:jc w:val="both"/>
              <w:rPr>
                <w:bCs/>
                <w:sz w:val="24"/>
                <w:szCs w:val="24"/>
              </w:rPr>
            </w:pPr>
          </w:p>
        </w:tc>
        <w:tc>
          <w:tcPr>
            <w:tcW w:w="113" w:type="dxa"/>
            <w:shd w:val="clear" w:color="auto" w:fill="F4F3F8"/>
            <w:tcMar>
              <w:top w:w="0" w:type="dxa"/>
              <w:left w:w="0" w:type="dxa"/>
              <w:bottom w:w="0" w:type="dxa"/>
              <w:right w:w="0" w:type="dxa"/>
            </w:tcMar>
          </w:tcPr>
          <w:p w:rsidR="007F115F" w:rsidRPr="00470D96" w:rsidRDefault="007F115F" w:rsidP="00E12854">
            <w:pPr>
              <w:autoSpaceDN/>
              <w:spacing w:before="40" w:after="40"/>
              <w:ind w:firstLine="567"/>
              <w:jc w:val="both"/>
              <w:rPr>
                <w:bCs/>
                <w:sz w:val="24"/>
                <w:szCs w:val="24"/>
              </w:rPr>
            </w:pPr>
          </w:p>
        </w:tc>
        <w:tc>
          <w:tcPr>
            <w:tcW w:w="0" w:type="auto"/>
            <w:shd w:val="clear" w:color="auto" w:fill="F4F3F8"/>
            <w:tcMar>
              <w:top w:w="113" w:type="dxa"/>
              <w:left w:w="0" w:type="dxa"/>
              <w:bottom w:w="113" w:type="dxa"/>
              <w:right w:w="0" w:type="dxa"/>
            </w:tcMar>
          </w:tcPr>
          <w:p w:rsidR="007F115F" w:rsidRPr="00470D96" w:rsidRDefault="007F115F" w:rsidP="00E12854">
            <w:pPr>
              <w:autoSpaceDN/>
              <w:spacing w:before="40" w:after="40"/>
              <w:ind w:firstLine="567"/>
              <w:jc w:val="both"/>
              <w:rPr>
                <w:bCs/>
                <w:sz w:val="24"/>
                <w:szCs w:val="24"/>
              </w:rPr>
            </w:pPr>
            <w:r w:rsidRPr="00470D96">
              <w:rPr>
                <w:bCs/>
                <w:sz w:val="24"/>
                <w:szCs w:val="24"/>
              </w:rPr>
              <w:t>примечание.</w:t>
            </w:r>
          </w:p>
          <w:p w:rsidR="007F115F" w:rsidRPr="00470D96" w:rsidRDefault="007F115F" w:rsidP="00E12854">
            <w:pPr>
              <w:autoSpaceDN/>
              <w:spacing w:before="40" w:after="40"/>
              <w:ind w:firstLine="567"/>
              <w:jc w:val="both"/>
              <w:rPr>
                <w:bCs/>
                <w:sz w:val="24"/>
                <w:szCs w:val="24"/>
              </w:rPr>
            </w:pPr>
            <w:r w:rsidRPr="00470D96">
              <w:rPr>
                <w:bCs/>
                <w:sz w:val="24"/>
                <w:szCs w:val="24"/>
              </w:rPr>
              <w:t xml:space="preserve">Пп. 2 п. 1.15.2 вступает в силу с 01.04.2023 (ФЗ от 16.04.2022 </w:t>
            </w:r>
            <w:hyperlink r:id="rId33" w:history="1">
              <w:r w:rsidRPr="00470D96">
                <w:rPr>
                  <w:rStyle w:val="ae"/>
                  <w:bCs/>
                  <w:sz w:val="24"/>
                  <w:szCs w:val="24"/>
                </w:rPr>
                <w:t>N 109-ФЗ</w:t>
              </w:r>
            </w:hyperlink>
            <w:r w:rsidRPr="00470D96">
              <w:rPr>
                <w:bCs/>
                <w:sz w:val="24"/>
                <w:szCs w:val="24"/>
              </w:rPr>
              <w:t>).</w:t>
            </w:r>
          </w:p>
        </w:tc>
        <w:tc>
          <w:tcPr>
            <w:tcW w:w="113" w:type="dxa"/>
            <w:shd w:val="clear" w:color="auto" w:fill="F4F3F8"/>
            <w:tcMar>
              <w:top w:w="0" w:type="dxa"/>
              <w:left w:w="0" w:type="dxa"/>
              <w:bottom w:w="0" w:type="dxa"/>
              <w:right w:w="0" w:type="dxa"/>
            </w:tcMar>
          </w:tcPr>
          <w:p w:rsidR="007F115F" w:rsidRPr="00470D96" w:rsidRDefault="007F115F" w:rsidP="00E12854">
            <w:pPr>
              <w:autoSpaceDN/>
              <w:spacing w:before="40" w:after="40"/>
              <w:ind w:firstLine="567"/>
              <w:jc w:val="both"/>
              <w:rPr>
                <w:bCs/>
                <w:sz w:val="24"/>
                <w:szCs w:val="24"/>
              </w:rPr>
            </w:pPr>
          </w:p>
        </w:tc>
      </w:tr>
    </w:tbl>
    <w:p w:rsidR="007F115F" w:rsidRPr="00470D96" w:rsidRDefault="007F115F" w:rsidP="00E12854">
      <w:pPr>
        <w:autoSpaceDN/>
        <w:spacing w:before="40" w:after="40"/>
        <w:ind w:firstLine="567"/>
        <w:jc w:val="both"/>
        <w:rPr>
          <w:bCs/>
          <w:sz w:val="24"/>
          <w:szCs w:val="24"/>
        </w:rPr>
      </w:pPr>
      <w:r w:rsidRPr="00470D96">
        <w:rPr>
          <w:bCs/>
          <w:sz w:val="24"/>
          <w:szCs w:val="24"/>
        </w:rPr>
        <w:t>3) независимая гарантия не может быть отозвана выдавшим ее гарантом;</w:t>
      </w:r>
    </w:p>
    <w:p w:rsidR="007F115F" w:rsidRPr="00470D96" w:rsidRDefault="007F115F" w:rsidP="00E12854">
      <w:pPr>
        <w:autoSpaceDN/>
        <w:spacing w:before="40" w:after="40"/>
        <w:ind w:firstLine="567"/>
        <w:jc w:val="both"/>
        <w:rPr>
          <w:bCs/>
          <w:sz w:val="24"/>
          <w:szCs w:val="24"/>
        </w:rPr>
      </w:pPr>
      <w:r w:rsidRPr="00470D96">
        <w:rPr>
          <w:bCs/>
          <w:sz w:val="24"/>
          <w:szCs w:val="24"/>
        </w:rPr>
        <w:t>4) независимая гарантия должна содержать:</w:t>
      </w:r>
    </w:p>
    <w:p w:rsidR="007F115F" w:rsidRPr="00470D96" w:rsidRDefault="007F115F" w:rsidP="00E12854">
      <w:pPr>
        <w:autoSpaceDN/>
        <w:spacing w:before="40" w:after="40"/>
        <w:ind w:firstLine="567"/>
        <w:jc w:val="both"/>
        <w:rPr>
          <w:bCs/>
          <w:sz w:val="24"/>
          <w:szCs w:val="24"/>
        </w:rPr>
      </w:pPr>
      <w:r w:rsidRPr="00470D96">
        <w:rPr>
          <w:bCs/>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34" w:history="1">
        <w:r w:rsidRPr="00470D96">
          <w:rPr>
            <w:rStyle w:val="ae"/>
            <w:bCs/>
            <w:color w:val="auto"/>
            <w:sz w:val="24"/>
            <w:szCs w:val="24"/>
            <w:u w:val="none"/>
          </w:rPr>
          <w:t>кодексом</w:t>
        </w:r>
      </w:hyperlink>
      <w:r w:rsidRPr="00470D96">
        <w:rPr>
          <w:bCs/>
          <w:sz w:val="24"/>
          <w:szCs w:val="24"/>
        </w:rPr>
        <w:t xml:space="preserve"> Российской Федерации оснований для отказа в удовлетворении этого требования;</w:t>
      </w:r>
    </w:p>
    <w:p w:rsidR="007F115F" w:rsidRPr="00470D96" w:rsidRDefault="007F115F" w:rsidP="00E12854">
      <w:pPr>
        <w:autoSpaceDN/>
        <w:spacing w:before="40" w:after="40"/>
        <w:ind w:firstLine="567"/>
        <w:jc w:val="both"/>
        <w:rPr>
          <w:bCs/>
          <w:sz w:val="24"/>
          <w:szCs w:val="24"/>
        </w:rPr>
      </w:pPr>
      <w:r w:rsidRPr="00470D96">
        <w:rPr>
          <w:bCs/>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35" w:history="1">
        <w:r w:rsidRPr="00470D96">
          <w:rPr>
            <w:rStyle w:val="ae"/>
            <w:bCs/>
            <w:color w:val="auto"/>
            <w:sz w:val="24"/>
            <w:szCs w:val="24"/>
            <w:u w:val="none"/>
          </w:rPr>
          <w:t>пунктом 4 части 32</w:t>
        </w:r>
      </w:hyperlink>
      <w:r w:rsidRPr="00470D96">
        <w:rPr>
          <w:bCs/>
          <w:sz w:val="24"/>
          <w:szCs w:val="24"/>
        </w:rPr>
        <w:t xml:space="preserve"> </w:t>
      </w:r>
      <w:r w:rsidR="00F51690" w:rsidRPr="00470D96">
        <w:rPr>
          <w:bCs/>
          <w:sz w:val="24"/>
          <w:szCs w:val="24"/>
        </w:rPr>
        <w:t>статьи 3.4 Закона № 223-ФЗ</w:t>
      </w:r>
      <w:r w:rsidRPr="00470D96">
        <w:rPr>
          <w:bCs/>
          <w:sz w:val="24"/>
          <w:szCs w:val="24"/>
        </w:rPr>
        <w:t>;</w:t>
      </w:r>
    </w:p>
    <w:p w:rsidR="007F115F" w:rsidRPr="00470D96" w:rsidRDefault="007F115F" w:rsidP="00E12854">
      <w:pPr>
        <w:autoSpaceDN/>
        <w:spacing w:before="40" w:after="40"/>
        <w:ind w:firstLine="567"/>
        <w:jc w:val="both"/>
        <w:rPr>
          <w:bCs/>
          <w:sz w:val="24"/>
          <w:szCs w:val="24"/>
        </w:rPr>
      </w:pPr>
      <w:r w:rsidRPr="00470D96">
        <w:rPr>
          <w:bCs/>
          <w:sz w:val="24"/>
          <w:szCs w:val="24"/>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7F115F" w:rsidRPr="00470D96" w:rsidRDefault="007F115F" w:rsidP="00E12854">
      <w:pPr>
        <w:autoSpaceDN/>
        <w:spacing w:before="40" w:after="40"/>
        <w:ind w:firstLine="567"/>
        <w:jc w:val="both"/>
        <w:rPr>
          <w:bCs/>
          <w:sz w:val="24"/>
          <w:szCs w:val="24"/>
        </w:rPr>
      </w:pPr>
      <w:r w:rsidRPr="00470D96">
        <w:rPr>
          <w:bCs/>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F115F" w:rsidRPr="00470D96" w:rsidRDefault="007F115F" w:rsidP="00E12854">
      <w:pPr>
        <w:autoSpaceDN/>
        <w:spacing w:before="40" w:after="40"/>
        <w:ind w:firstLine="567"/>
        <w:jc w:val="both"/>
        <w:rPr>
          <w:bCs/>
          <w:sz w:val="24"/>
          <w:szCs w:val="24"/>
        </w:rPr>
      </w:pPr>
      <w:r w:rsidRPr="00470D96">
        <w:rPr>
          <w:bCs/>
          <w:sz w:val="24"/>
          <w:szCs w:val="24"/>
        </w:rPr>
        <w:t>При этом такая независимая гарантия:</w:t>
      </w:r>
    </w:p>
    <w:p w:rsidR="007F115F" w:rsidRPr="00470D96" w:rsidRDefault="007F115F" w:rsidP="00E12854">
      <w:pPr>
        <w:autoSpaceDN/>
        <w:spacing w:before="40" w:after="40"/>
        <w:ind w:firstLine="567"/>
        <w:jc w:val="both"/>
        <w:rPr>
          <w:bCs/>
          <w:sz w:val="24"/>
          <w:szCs w:val="24"/>
        </w:rPr>
      </w:pPr>
      <w:r w:rsidRPr="00470D96">
        <w:rPr>
          <w:bCs/>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7F115F" w:rsidRPr="00470D96" w:rsidRDefault="007F115F" w:rsidP="00E12854">
      <w:pPr>
        <w:autoSpaceDN/>
        <w:spacing w:before="40" w:after="40"/>
        <w:ind w:firstLine="567"/>
        <w:jc w:val="both"/>
        <w:rPr>
          <w:bCs/>
          <w:sz w:val="24"/>
          <w:szCs w:val="24"/>
        </w:rPr>
      </w:pPr>
      <w:r w:rsidRPr="00470D96">
        <w:rPr>
          <w:bCs/>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131F0B" w:rsidRPr="00470D96" w:rsidRDefault="00BD5C53" w:rsidP="00E12854">
      <w:pPr>
        <w:autoSpaceDN/>
        <w:spacing w:before="40" w:after="40"/>
        <w:ind w:firstLine="567"/>
        <w:jc w:val="both"/>
        <w:rPr>
          <w:sz w:val="24"/>
          <w:szCs w:val="24"/>
        </w:rPr>
      </w:pPr>
      <w:r w:rsidRPr="00470D96">
        <w:rPr>
          <w:sz w:val="24"/>
          <w:szCs w:val="24"/>
        </w:rPr>
        <w:t>1.16</w:t>
      </w:r>
      <w:r w:rsidR="00131F0B" w:rsidRPr="00470D96">
        <w:rPr>
          <w:sz w:val="24"/>
          <w:szCs w:val="24"/>
        </w:rPr>
        <w:t>.3. Размер обеспечения исполнения договора может составлять от 0,5% до 30% от НМЦД</w:t>
      </w:r>
      <w:r w:rsidR="00FC4020" w:rsidRPr="00470D96">
        <w:rPr>
          <w:sz w:val="24"/>
          <w:szCs w:val="24"/>
        </w:rPr>
        <w:t>.</w:t>
      </w:r>
    </w:p>
    <w:p w:rsidR="00BD5C53" w:rsidRPr="00470D96" w:rsidRDefault="00BD5C53" w:rsidP="00E12854">
      <w:pPr>
        <w:autoSpaceDN/>
        <w:spacing w:before="40" w:after="40"/>
        <w:ind w:firstLine="567"/>
        <w:jc w:val="both"/>
        <w:rPr>
          <w:bCs/>
          <w:sz w:val="24"/>
          <w:szCs w:val="24"/>
        </w:rPr>
      </w:pPr>
      <w:r w:rsidRPr="00470D96">
        <w:rPr>
          <w:bCs/>
          <w:sz w:val="24"/>
          <w:szCs w:val="24"/>
        </w:rPr>
        <w:t xml:space="preserve">При осуществлении конкурентной закупки с участием субъектов малого и среднего предпринимательства размер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устанавливается в соответствии с </w:t>
      </w:r>
      <w:r w:rsidR="008268C4" w:rsidRPr="00470D96">
        <w:rPr>
          <w:bCs/>
          <w:sz w:val="24"/>
          <w:szCs w:val="24"/>
        </w:rPr>
        <w:t>П</w:t>
      </w:r>
      <w:r w:rsidRPr="00470D96">
        <w:rPr>
          <w:bCs/>
          <w:sz w:val="24"/>
          <w:szCs w:val="24"/>
        </w:rPr>
        <w:t>остановлением N 1352;</w:t>
      </w:r>
    </w:p>
    <w:p w:rsidR="00131F0B" w:rsidRPr="00470D96" w:rsidRDefault="00BD5C53" w:rsidP="00E12854">
      <w:pPr>
        <w:autoSpaceDN/>
        <w:spacing w:before="40" w:after="40"/>
        <w:ind w:firstLine="567"/>
        <w:jc w:val="both"/>
        <w:rPr>
          <w:sz w:val="24"/>
          <w:szCs w:val="24"/>
          <w:lang w:eastAsia="zh-CN"/>
        </w:rPr>
      </w:pPr>
      <w:r w:rsidRPr="00470D96">
        <w:rPr>
          <w:sz w:val="24"/>
          <w:szCs w:val="24"/>
        </w:rPr>
        <w:t>1.16</w:t>
      </w:r>
      <w:r w:rsidR="00131F0B" w:rsidRPr="00470D96">
        <w:rPr>
          <w:sz w:val="24"/>
          <w:szCs w:val="24"/>
        </w:rPr>
        <w:t>.4. Победитель закупки или участник закупки, с которым заключается договор, в течение 5 дней со дня направления ему проекта договора заказчиком должен представить заказчику обеспечение исполнения договора (в случае установления заказчиком обеспечения исполнения договора).</w:t>
      </w:r>
    </w:p>
    <w:p w:rsidR="00131F0B" w:rsidRPr="00470D96" w:rsidRDefault="00BD5C53" w:rsidP="00E12854">
      <w:pPr>
        <w:autoSpaceDN/>
        <w:spacing w:before="40" w:after="40"/>
        <w:ind w:firstLine="567"/>
        <w:jc w:val="both"/>
        <w:rPr>
          <w:sz w:val="24"/>
          <w:szCs w:val="24"/>
          <w:lang w:eastAsia="zh-CN"/>
        </w:rPr>
      </w:pPr>
      <w:r w:rsidRPr="00470D96">
        <w:rPr>
          <w:sz w:val="24"/>
          <w:szCs w:val="24"/>
        </w:rPr>
        <w:t>1.16</w:t>
      </w:r>
      <w:r w:rsidR="00131F0B" w:rsidRPr="00470D96">
        <w:rPr>
          <w:sz w:val="24"/>
          <w:szCs w:val="24"/>
        </w:rPr>
        <w:t>.5. Перечисление</w:t>
      </w:r>
      <w:r w:rsidR="00131F0B" w:rsidRPr="00470D96">
        <w:rPr>
          <w:color w:val="000000"/>
          <w:sz w:val="24"/>
          <w:szCs w:val="24"/>
        </w:rPr>
        <w:t xml:space="preserve">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извещении,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(фамилия, имя, отчество) физического лица.</w:t>
      </w:r>
    </w:p>
    <w:p w:rsidR="00131F0B" w:rsidRPr="00470D96" w:rsidRDefault="00BD5C53" w:rsidP="00E12854">
      <w:pPr>
        <w:autoSpaceDN/>
        <w:spacing w:before="40" w:after="40"/>
        <w:ind w:firstLine="567"/>
        <w:jc w:val="both"/>
        <w:rPr>
          <w:sz w:val="24"/>
          <w:szCs w:val="24"/>
          <w:lang w:eastAsia="zh-CN"/>
        </w:rPr>
      </w:pPr>
      <w:r w:rsidRPr="00470D96">
        <w:rPr>
          <w:color w:val="000000"/>
          <w:sz w:val="24"/>
          <w:szCs w:val="24"/>
        </w:rPr>
        <w:t>1.16</w:t>
      </w:r>
      <w:r w:rsidR="00131F0B" w:rsidRPr="00470D96">
        <w:rPr>
          <w:color w:val="000000"/>
          <w:sz w:val="24"/>
          <w:szCs w:val="24"/>
        </w:rPr>
        <w:t xml:space="preserve">.6. 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Возврат денежных средств производится заказчиком на основании письменного обращения поставщика (подрядчика, исполнителя) о возврате денежных средств, внесенных в качестве обеспечения исполнения договора, направленного заказчику после исполнения предусмотренных договором обязательств, по указанным в обращении реквизитам в течение </w:t>
      </w:r>
      <w:r w:rsidR="00F51690" w:rsidRPr="00470D96">
        <w:rPr>
          <w:color w:val="000000"/>
          <w:sz w:val="24"/>
          <w:szCs w:val="24"/>
        </w:rPr>
        <w:t>7</w:t>
      </w:r>
      <w:r w:rsidR="00131F0B" w:rsidRPr="00470D96">
        <w:rPr>
          <w:color w:val="000000"/>
          <w:sz w:val="24"/>
          <w:szCs w:val="24"/>
        </w:rPr>
        <w:t xml:space="preserve"> рабочих дней с момента поступления обращения.</w:t>
      </w:r>
    </w:p>
    <w:p w:rsidR="00131F0B" w:rsidRPr="00470D96" w:rsidRDefault="00BD5C53" w:rsidP="00E12854">
      <w:pPr>
        <w:autoSpaceDN/>
        <w:spacing w:before="40" w:after="40"/>
        <w:ind w:firstLine="567"/>
        <w:jc w:val="both"/>
        <w:rPr>
          <w:sz w:val="24"/>
          <w:szCs w:val="24"/>
          <w:lang w:eastAsia="zh-CN"/>
        </w:rPr>
      </w:pPr>
      <w:r w:rsidRPr="00470D96">
        <w:rPr>
          <w:color w:val="000000"/>
          <w:sz w:val="24"/>
          <w:szCs w:val="24"/>
        </w:rPr>
        <w:t>1.16</w:t>
      </w:r>
      <w:r w:rsidR="00131F0B" w:rsidRPr="00470D96">
        <w:rPr>
          <w:color w:val="000000"/>
          <w:sz w:val="24"/>
          <w:szCs w:val="24"/>
        </w:rPr>
        <w:t>.</w:t>
      </w:r>
      <w:r w:rsidR="001E20A8" w:rsidRPr="00470D96">
        <w:rPr>
          <w:color w:val="000000"/>
          <w:sz w:val="24"/>
          <w:szCs w:val="24"/>
        </w:rPr>
        <w:t>7</w:t>
      </w:r>
      <w:r w:rsidR="00131F0B" w:rsidRPr="00470D96">
        <w:rPr>
          <w:color w:val="000000"/>
          <w:sz w:val="24"/>
          <w:szCs w:val="24"/>
        </w:rPr>
        <w:t>. Основанием для отказа в принятии гарантии заказчиком является:</w:t>
      </w:r>
    </w:p>
    <w:p w:rsidR="00131F0B" w:rsidRPr="00470D96" w:rsidRDefault="00131F0B" w:rsidP="00E12854">
      <w:pPr>
        <w:autoSpaceDN/>
        <w:spacing w:before="40" w:after="40"/>
        <w:ind w:firstLine="567"/>
        <w:jc w:val="both"/>
        <w:rPr>
          <w:sz w:val="24"/>
          <w:szCs w:val="24"/>
          <w:lang w:eastAsia="zh-CN"/>
        </w:rPr>
      </w:pPr>
      <w:r w:rsidRPr="00470D96">
        <w:rPr>
          <w:color w:val="000000"/>
          <w:sz w:val="24"/>
          <w:szCs w:val="24"/>
        </w:rPr>
        <w:t>1) несоответствие гарантии законодательству Российской Федерации;</w:t>
      </w:r>
    </w:p>
    <w:p w:rsidR="00131F0B" w:rsidRPr="00470D96" w:rsidRDefault="00131F0B" w:rsidP="00E12854">
      <w:pPr>
        <w:autoSpaceDN/>
        <w:spacing w:before="40" w:after="40"/>
        <w:ind w:firstLine="567"/>
        <w:jc w:val="both"/>
        <w:rPr>
          <w:sz w:val="24"/>
          <w:szCs w:val="24"/>
          <w:lang w:eastAsia="zh-CN"/>
        </w:rPr>
      </w:pPr>
      <w:r w:rsidRPr="00470D96">
        <w:rPr>
          <w:color w:val="000000"/>
          <w:sz w:val="24"/>
          <w:szCs w:val="24"/>
        </w:rPr>
        <w:t>2) несоответствие гарантии требованиям, содержащимся в извещении об осуществлении закупки, документации о закупке, проекте договора.</w:t>
      </w:r>
    </w:p>
    <w:p w:rsidR="00131F0B" w:rsidRPr="00470D96" w:rsidRDefault="00131F0B" w:rsidP="00E12854">
      <w:pPr>
        <w:autoSpaceDN/>
        <w:spacing w:before="40" w:after="40"/>
        <w:ind w:firstLine="567"/>
        <w:jc w:val="both"/>
        <w:rPr>
          <w:sz w:val="24"/>
          <w:szCs w:val="24"/>
          <w:lang w:eastAsia="zh-CN"/>
        </w:rPr>
      </w:pPr>
      <w:r w:rsidRPr="00470D96">
        <w:rPr>
          <w:color w:val="000000"/>
          <w:sz w:val="24"/>
          <w:szCs w:val="24"/>
        </w:rPr>
        <w:t>В случае отказа в принятии гарантии заказчик в срок, не превышающий 3 рабочих дней со дня ее поступления, информирует в письменной форме или в форме электронного документа об этом лицо, предоставившее гарантию, с указанием причин, послуживших основанием для отказа.</w:t>
      </w:r>
    </w:p>
    <w:p w:rsidR="00131F0B" w:rsidRPr="00470D96" w:rsidRDefault="00BD5C53" w:rsidP="00E12854">
      <w:pPr>
        <w:autoSpaceDN/>
        <w:spacing w:before="40" w:after="40"/>
        <w:ind w:firstLine="567"/>
        <w:jc w:val="both"/>
        <w:rPr>
          <w:sz w:val="24"/>
          <w:szCs w:val="24"/>
          <w:lang w:eastAsia="zh-CN"/>
        </w:rPr>
      </w:pPr>
      <w:r w:rsidRPr="00470D96">
        <w:rPr>
          <w:color w:val="000000"/>
          <w:sz w:val="24"/>
          <w:szCs w:val="24"/>
        </w:rPr>
        <w:t>1.16</w:t>
      </w:r>
      <w:r w:rsidR="00131F0B" w:rsidRPr="00470D96">
        <w:rPr>
          <w:color w:val="000000"/>
          <w:sz w:val="24"/>
          <w:szCs w:val="24"/>
        </w:rPr>
        <w:t>.</w:t>
      </w:r>
      <w:r w:rsidR="001E20A8" w:rsidRPr="00470D96">
        <w:rPr>
          <w:color w:val="000000"/>
          <w:sz w:val="24"/>
          <w:szCs w:val="24"/>
        </w:rPr>
        <w:t>8</w:t>
      </w:r>
      <w:r w:rsidR="00131F0B" w:rsidRPr="00470D96">
        <w:rPr>
          <w:color w:val="000000"/>
          <w:sz w:val="24"/>
          <w:szCs w:val="24"/>
        </w:rPr>
        <w:t>.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rsidR="00131F0B" w:rsidRPr="00470D96" w:rsidRDefault="00BD5C53" w:rsidP="00E12854">
      <w:pPr>
        <w:autoSpaceDN/>
        <w:spacing w:before="40" w:after="40"/>
        <w:ind w:firstLine="567"/>
        <w:jc w:val="both"/>
        <w:rPr>
          <w:sz w:val="24"/>
          <w:szCs w:val="24"/>
          <w:lang w:eastAsia="zh-CN"/>
        </w:rPr>
      </w:pPr>
      <w:r w:rsidRPr="00470D96">
        <w:rPr>
          <w:color w:val="000000"/>
          <w:sz w:val="24"/>
          <w:szCs w:val="24"/>
        </w:rPr>
        <w:t>1.16</w:t>
      </w:r>
      <w:r w:rsidR="00131F0B" w:rsidRPr="00470D96">
        <w:rPr>
          <w:color w:val="000000"/>
          <w:sz w:val="24"/>
          <w:szCs w:val="24"/>
        </w:rPr>
        <w:t>.</w:t>
      </w:r>
      <w:r w:rsidR="001E20A8" w:rsidRPr="00470D96">
        <w:rPr>
          <w:color w:val="000000"/>
          <w:sz w:val="24"/>
          <w:szCs w:val="24"/>
        </w:rPr>
        <w:t>9</w:t>
      </w:r>
      <w:r w:rsidR="00131F0B" w:rsidRPr="00470D96">
        <w:rPr>
          <w:color w:val="000000"/>
          <w:sz w:val="24"/>
          <w:szCs w:val="24"/>
        </w:rPr>
        <w:t>.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131F0B" w:rsidRPr="00470D96" w:rsidRDefault="00BD5C53" w:rsidP="00E12854">
      <w:pPr>
        <w:autoSpaceDN/>
        <w:spacing w:before="40" w:after="40"/>
        <w:ind w:firstLine="567"/>
        <w:jc w:val="both"/>
        <w:rPr>
          <w:sz w:val="24"/>
          <w:szCs w:val="24"/>
          <w:lang w:eastAsia="zh-CN"/>
        </w:rPr>
      </w:pPr>
      <w:r w:rsidRPr="00470D96">
        <w:rPr>
          <w:color w:val="000000"/>
          <w:sz w:val="24"/>
          <w:szCs w:val="24"/>
        </w:rPr>
        <w:t>1.16</w:t>
      </w:r>
      <w:r w:rsidR="00131F0B" w:rsidRPr="00470D96">
        <w:rPr>
          <w:color w:val="000000"/>
          <w:sz w:val="24"/>
          <w:szCs w:val="24"/>
        </w:rPr>
        <w:t>.1</w:t>
      </w:r>
      <w:r w:rsidR="001E20A8" w:rsidRPr="00470D96">
        <w:rPr>
          <w:color w:val="000000"/>
          <w:sz w:val="24"/>
          <w:szCs w:val="24"/>
        </w:rPr>
        <w:t>0</w:t>
      </w:r>
      <w:r w:rsidR="00131F0B" w:rsidRPr="00470D96">
        <w:rPr>
          <w:color w:val="000000"/>
          <w:sz w:val="24"/>
          <w:szCs w:val="24"/>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31F0B" w:rsidRPr="00470D96" w:rsidRDefault="00131F0B" w:rsidP="00E12854">
      <w:pPr>
        <w:autoSpaceDN/>
        <w:spacing w:before="40" w:after="40"/>
        <w:ind w:firstLine="567"/>
        <w:jc w:val="both"/>
        <w:rPr>
          <w:sz w:val="24"/>
          <w:szCs w:val="24"/>
          <w:lang w:eastAsia="zh-CN"/>
        </w:rPr>
      </w:pPr>
      <w:r w:rsidRPr="00470D96">
        <w:rPr>
          <w:color w:val="000000"/>
          <w:sz w:val="24"/>
          <w:szCs w:val="24"/>
        </w:rPr>
        <w:t>17.12. Положения настоящей главы не применяются в случае:</w:t>
      </w:r>
    </w:p>
    <w:p w:rsidR="00131F0B" w:rsidRPr="00470D96" w:rsidRDefault="00131F0B" w:rsidP="00E12854">
      <w:pPr>
        <w:autoSpaceDN/>
        <w:spacing w:before="40" w:after="40"/>
        <w:ind w:firstLine="567"/>
        <w:jc w:val="both"/>
        <w:rPr>
          <w:sz w:val="24"/>
          <w:szCs w:val="24"/>
          <w:lang w:eastAsia="zh-CN"/>
        </w:rPr>
      </w:pPr>
      <w:r w:rsidRPr="00470D96">
        <w:rPr>
          <w:color w:val="000000"/>
          <w:sz w:val="24"/>
          <w:szCs w:val="24"/>
        </w:rPr>
        <w:t>1) заключения договора с участником закупки, который является казенным учреждением;</w:t>
      </w:r>
    </w:p>
    <w:p w:rsidR="00131F0B" w:rsidRPr="00470D96" w:rsidRDefault="00131F0B" w:rsidP="00E12854">
      <w:pPr>
        <w:autoSpaceDN/>
        <w:spacing w:before="40" w:after="40"/>
        <w:ind w:firstLine="567"/>
        <w:jc w:val="both"/>
        <w:rPr>
          <w:sz w:val="24"/>
          <w:szCs w:val="24"/>
          <w:lang w:eastAsia="zh-CN"/>
        </w:rPr>
      </w:pPr>
      <w:r w:rsidRPr="00470D96">
        <w:rPr>
          <w:color w:val="000000"/>
          <w:sz w:val="24"/>
          <w:szCs w:val="24"/>
        </w:rPr>
        <w:t>2) осуществления закупки услуги по предоставлению кредита;</w:t>
      </w:r>
    </w:p>
    <w:p w:rsidR="00131F0B" w:rsidRPr="00470D96" w:rsidRDefault="00131F0B" w:rsidP="00E12854">
      <w:pPr>
        <w:autoSpaceDN/>
        <w:spacing w:before="40" w:after="40"/>
        <w:ind w:firstLine="567"/>
        <w:jc w:val="both"/>
        <w:rPr>
          <w:color w:val="000000"/>
          <w:sz w:val="24"/>
          <w:szCs w:val="24"/>
        </w:rPr>
      </w:pPr>
      <w:r w:rsidRPr="00470D96">
        <w:rPr>
          <w:color w:val="000000"/>
          <w:sz w:val="24"/>
          <w:szCs w:val="24"/>
        </w:rPr>
        <w:t>3) заключения договора, предметом которого является выдача независимой гарантии.</w:t>
      </w:r>
    </w:p>
    <w:p w:rsidR="00131F0B" w:rsidRPr="00470D96" w:rsidRDefault="00131F0B" w:rsidP="00E12854">
      <w:pPr>
        <w:suppressAutoHyphens/>
        <w:autoSpaceDE/>
        <w:autoSpaceDN/>
        <w:spacing w:before="40" w:after="40"/>
        <w:ind w:firstLine="567"/>
        <w:jc w:val="both"/>
        <w:rPr>
          <w:color w:val="000000"/>
          <w:sz w:val="24"/>
          <w:szCs w:val="24"/>
        </w:rPr>
      </w:pPr>
    </w:p>
    <w:p w:rsidR="00F05571" w:rsidRPr="00470D96" w:rsidRDefault="00F05571" w:rsidP="00E12854">
      <w:pPr>
        <w:suppressAutoHyphens/>
        <w:autoSpaceDE/>
        <w:autoSpaceDN/>
        <w:spacing w:before="40" w:after="40"/>
        <w:ind w:firstLine="567"/>
        <w:jc w:val="center"/>
        <w:rPr>
          <w:b/>
          <w:color w:val="000000"/>
          <w:sz w:val="24"/>
          <w:szCs w:val="24"/>
        </w:rPr>
      </w:pPr>
      <w:r w:rsidRPr="00470D96">
        <w:rPr>
          <w:b/>
          <w:color w:val="000000"/>
          <w:sz w:val="24"/>
          <w:szCs w:val="24"/>
        </w:rPr>
        <w:t>1.17. Специализированная организация</w:t>
      </w:r>
    </w:p>
    <w:p w:rsidR="00F05571" w:rsidRPr="00470D96" w:rsidRDefault="00F05571" w:rsidP="00E12854">
      <w:pPr>
        <w:suppressAutoHyphens/>
        <w:autoSpaceDE/>
        <w:autoSpaceDN/>
        <w:spacing w:before="40" w:after="40"/>
        <w:ind w:firstLine="567"/>
        <w:jc w:val="both"/>
        <w:rPr>
          <w:color w:val="000000"/>
          <w:sz w:val="24"/>
          <w:szCs w:val="24"/>
        </w:rPr>
      </w:pPr>
    </w:p>
    <w:p w:rsidR="00D40C57" w:rsidRPr="00470D96" w:rsidRDefault="00D40C57" w:rsidP="00E12854">
      <w:pPr>
        <w:adjustRightInd w:val="0"/>
        <w:spacing w:before="40" w:after="40"/>
        <w:ind w:firstLine="567"/>
        <w:jc w:val="both"/>
        <w:rPr>
          <w:sz w:val="24"/>
          <w:szCs w:val="24"/>
        </w:rPr>
      </w:pPr>
      <w:r w:rsidRPr="00470D96">
        <w:rPr>
          <w:sz w:val="24"/>
          <w:szCs w:val="24"/>
        </w:rPr>
        <w:t>1.1</w:t>
      </w:r>
      <w:r w:rsidR="00F05571" w:rsidRPr="00470D96">
        <w:rPr>
          <w:sz w:val="24"/>
          <w:szCs w:val="24"/>
        </w:rPr>
        <w:t>7.1. Заказчик вправе привлечь на основе договора специализированную организацию для осуществления отдельных функций и полномочий заказчика по проведени</w:t>
      </w:r>
      <w:r w:rsidRPr="00470D96">
        <w:rPr>
          <w:sz w:val="24"/>
          <w:szCs w:val="24"/>
        </w:rPr>
        <w:t>ю</w:t>
      </w:r>
      <w:r w:rsidR="00F05571" w:rsidRPr="00470D96">
        <w:rPr>
          <w:sz w:val="24"/>
          <w:szCs w:val="24"/>
        </w:rPr>
        <w:t xml:space="preserve"> </w:t>
      </w:r>
      <w:r w:rsidRPr="00470D96">
        <w:rPr>
          <w:sz w:val="24"/>
          <w:szCs w:val="24"/>
        </w:rPr>
        <w:t>конкурентной закупки</w:t>
      </w:r>
      <w:r w:rsidR="00F05571" w:rsidRPr="00470D96">
        <w:rPr>
          <w:sz w:val="24"/>
          <w:szCs w:val="24"/>
        </w:rPr>
        <w:t>, а также путем осуществления закупки у единственного поставщика (подрядчика, исполнителя)</w:t>
      </w:r>
      <w:r w:rsidRPr="00470D96">
        <w:rPr>
          <w:sz w:val="24"/>
          <w:szCs w:val="24"/>
        </w:rPr>
        <w:t>:</w:t>
      </w:r>
    </w:p>
    <w:p w:rsidR="00D40C57" w:rsidRPr="00470D96" w:rsidRDefault="00D40C57" w:rsidP="00E12854">
      <w:pPr>
        <w:adjustRightInd w:val="0"/>
        <w:spacing w:before="40" w:after="40"/>
        <w:ind w:firstLine="567"/>
        <w:jc w:val="both"/>
        <w:rPr>
          <w:sz w:val="24"/>
          <w:szCs w:val="24"/>
        </w:rPr>
      </w:pPr>
      <w:r w:rsidRPr="00470D96">
        <w:rPr>
          <w:sz w:val="24"/>
          <w:szCs w:val="24"/>
        </w:rPr>
        <w:t xml:space="preserve">- </w:t>
      </w:r>
      <w:r w:rsidR="00F05571" w:rsidRPr="00470D96">
        <w:rPr>
          <w:sz w:val="24"/>
          <w:szCs w:val="24"/>
        </w:rPr>
        <w:t>для разработк</w:t>
      </w:r>
      <w:r w:rsidRPr="00470D96">
        <w:rPr>
          <w:sz w:val="24"/>
          <w:szCs w:val="24"/>
        </w:rPr>
        <w:t>и</w:t>
      </w:r>
      <w:r w:rsidR="00F05571" w:rsidRPr="00470D96">
        <w:rPr>
          <w:sz w:val="24"/>
          <w:szCs w:val="24"/>
        </w:rPr>
        <w:t xml:space="preserve"> извещения и документации </w:t>
      </w:r>
      <w:r w:rsidRPr="00470D96">
        <w:rPr>
          <w:sz w:val="24"/>
          <w:szCs w:val="24"/>
        </w:rPr>
        <w:t xml:space="preserve">об </w:t>
      </w:r>
      <w:r w:rsidR="00F05571" w:rsidRPr="00470D96">
        <w:rPr>
          <w:sz w:val="24"/>
          <w:szCs w:val="24"/>
        </w:rPr>
        <w:t>осуществлении конкурентной закупки</w:t>
      </w:r>
      <w:r w:rsidR="005B2DED" w:rsidRPr="00470D96">
        <w:rPr>
          <w:sz w:val="24"/>
          <w:szCs w:val="24"/>
        </w:rPr>
        <w:t>;</w:t>
      </w:r>
      <w:r w:rsidR="00F05571" w:rsidRPr="00470D96">
        <w:rPr>
          <w:sz w:val="24"/>
          <w:szCs w:val="24"/>
        </w:rPr>
        <w:t xml:space="preserve"> </w:t>
      </w:r>
    </w:p>
    <w:p w:rsidR="00D40C57" w:rsidRPr="00470D96" w:rsidRDefault="00D40C57" w:rsidP="00E12854">
      <w:pPr>
        <w:adjustRightInd w:val="0"/>
        <w:spacing w:before="40" w:after="40"/>
        <w:ind w:firstLine="567"/>
        <w:jc w:val="both"/>
        <w:rPr>
          <w:sz w:val="24"/>
          <w:szCs w:val="24"/>
        </w:rPr>
      </w:pPr>
      <w:r w:rsidRPr="00470D96">
        <w:rPr>
          <w:sz w:val="24"/>
          <w:szCs w:val="24"/>
        </w:rPr>
        <w:t xml:space="preserve">- для </w:t>
      </w:r>
      <w:r w:rsidR="00F05571" w:rsidRPr="00470D96">
        <w:rPr>
          <w:sz w:val="24"/>
          <w:szCs w:val="24"/>
        </w:rPr>
        <w:t xml:space="preserve"> </w:t>
      </w:r>
      <w:r w:rsidRPr="00470D96">
        <w:rPr>
          <w:sz w:val="24"/>
          <w:szCs w:val="24"/>
        </w:rPr>
        <w:t xml:space="preserve">размещения </w:t>
      </w:r>
      <w:r w:rsidR="00F05571" w:rsidRPr="00470D96">
        <w:rPr>
          <w:sz w:val="24"/>
          <w:szCs w:val="24"/>
        </w:rPr>
        <w:t xml:space="preserve"> конкурентной закупки в ЕИС и на электронной торговой площадке</w:t>
      </w:r>
      <w:r w:rsidR="005B2DED" w:rsidRPr="00470D96">
        <w:rPr>
          <w:sz w:val="24"/>
          <w:szCs w:val="24"/>
        </w:rPr>
        <w:t>;</w:t>
      </w:r>
      <w:r w:rsidR="00F05571" w:rsidRPr="00470D96">
        <w:rPr>
          <w:sz w:val="24"/>
          <w:szCs w:val="24"/>
        </w:rPr>
        <w:t xml:space="preserve"> </w:t>
      </w:r>
    </w:p>
    <w:p w:rsidR="00F05571" w:rsidRPr="00470D96" w:rsidRDefault="00D40C57" w:rsidP="00E12854">
      <w:pPr>
        <w:adjustRightInd w:val="0"/>
        <w:spacing w:before="40" w:after="40"/>
        <w:ind w:firstLine="567"/>
        <w:jc w:val="both"/>
        <w:rPr>
          <w:sz w:val="24"/>
          <w:szCs w:val="24"/>
        </w:rPr>
      </w:pPr>
      <w:r w:rsidRPr="00470D96">
        <w:rPr>
          <w:sz w:val="24"/>
          <w:szCs w:val="24"/>
        </w:rPr>
        <w:t xml:space="preserve">-для </w:t>
      </w:r>
      <w:r w:rsidR="00F05571" w:rsidRPr="00470D96">
        <w:rPr>
          <w:sz w:val="24"/>
          <w:szCs w:val="24"/>
        </w:rPr>
        <w:t>выполнения иных функций, связанных с обеспечением проведения определения поставщика (исполнителя, подрядчика) до заключения договора заказчиком с победителем (единственным участником закупки).</w:t>
      </w:r>
    </w:p>
    <w:p w:rsidR="00F05571" w:rsidRPr="00470D96" w:rsidRDefault="00F05571" w:rsidP="00E12854">
      <w:pPr>
        <w:adjustRightInd w:val="0"/>
        <w:spacing w:before="40" w:after="40"/>
        <w:ind w:firstLine="567"/>
        <w:jc w:val="both"/>
        <w:rPr>
          <w:sz w:val="24"/>
          <w:szCs w:val="24"/>
        </w:rPr>
      </w:pPr>
      <w:r w:rsidRPr="00470D96">
        <w:rPr>
          <w:sz w:val="24"/>
          <w:szCs w:val="24"/>
        </w:rPr>
        <w:t>В договоре на оказание услуг по привлечению специализированной организации распределяются функции и полномочия, права и обязанности, ответственность заказчика и специализированной организации. В договоре на оказание услуг по привлечению специализированной организации заказчик и специализированная организация вправе предусмотреть иные функции и полномочия, права и обязанности, не установленные настоящим пунктом Положения.</w:t>
      </w:r>
    </w:p>
    <w:p w:rsidR="00F05571" w:rsidRPr="00470D96" w:rsidRDefault="00F05571" w:rsidP="00E12854">
      <w:pPr>
        <w:adjustRightInd w:val="0"/>
        <w:spacing w:before="40" w:after="40"/>
        <w:ind w:firstLine="567"/>
        <w:jc w:val="both"/>
        <w:rPr>
          <w:sz w:val="24"/>
          <w:szCs w:val="24"/>
        </w:rPr>
      </w:pPr>
      <w:r w:rsidRPr="00470D96">
        <w:rPr>
          <w:sz w:val="24"/>
          <w:szCs w:val="24"/>
        </w:rPr>
        <w:t>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по привлечению специализированной организации.</w:t>
      </w:r>
    </w:p>
    <w:p w:rsidR="00F05571" w:rsidRPr="00470D96" w:rsidRDefault="00F05571" w:rsidP="00E12854">
      <w:pPr>
        <w:adjustRightInd w:val="0"/>
        <w:spacing w:before="40" w:after="40"/>
        <w:ind w:firstLine="567"/>
        <w:jc w:val="both"/>
        <w:rPr>
          <w:sz w:val="24"/>
          <w:szCs w:val="24"/>
        </w:rPr>
      </w:pPr>
      <w:r w:rsidRPr="00470D96">
        <w:rPr>
          <w:sz w:val="24"/>
          <w:szCs w:val="24"/>
        </w:rPr>
        <w:t>Заказчик и специализированная организация совместно утверждают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rsidR="00F05571" w:rsidRPr="00470D96" w:rsidRDefault="00D40C57" w:rsidP="00E12854">
      <w:pPr>
        <w:adjustRightInd w:val="0"/>
        <w:spacing w:before="40" w:after="40"/>
        <w:ind w:firstLine="567"/>
        <w:jc w:val="both"/>
        <w:rPr>
          <w:sz w:val="24"/>
          <w:szCs w:val="24"/>
        </w:rPr>
      </w:pPr>
      <w:r w:rsidRPr="00470D96">
        <w:rPr>
          <w:sz w:val="24"/>
          <w:szCs w:val="24"/>
        </w:rPr>
        <w:t>1.17</w:t>
      </w:r>
      <w:r w:rsidR="00F05571" w:rsidRPr="00470D96">
        <w:rPr>
          <w:sz w:val="24"/>
          <w:szCs w:val="24"/>
        </w:rPr>
        <w:t>.2. Выбор специализированной организации осуществляется заказчиком путем закупки услуги в соответствии с настоящим Положением.</w:t>
      </w:r>
    </w:p>
    <w:p w:rsidR="00F05571" w:rsidRPr="00470D96" w:rsidRDefault="00D40C57" w:rsidP="00E12854">
      <w:pPr>
        <w:adjustRightInd w:val="0"/>
        <w:spacing w:before="40" w:after="40"/>
        <w:ind w:firstLine="567"/>
        <w:jc w:val="both"/>
        <w:rPr>
          <w:sz w:val="24"/>
          <w:szCs w:val="24"/>
        </w:rPr>
      </w:pPr>
      <w:r w:rsidRPr="00470D96">
        <w:rPr>
          <w:sz w:val="24"/>
          <w:szCs w:val="24"/>
        </w:rPr>
        <w:t>1.17</w:t>
      </w:r>
      <w:r w:rsidR="00F05571" w:rsidRPr="00470D96">
        <w:rPr>
          <w:sz w:val="24"/>
          <w:szCs w:val="24"/>
        </w:rPr>
        <w:t xml:space="preserve">.3. Специализированная организация осуществляет указанные в пункте </w:t>
      </w:r>
      <w:r w:rsidRPr="00470D96">
        <w:rPr>
          <w:sz w:val="24"/>
          <w:szCs w:val="24"/>
        </w:rPr>
        <w:t>1.17</w:t>
      </w:r>
      <w:r w:rsidR="00F05571" w:rsidRPr="00470D96">
        <w:rPr>
          <w:sz w:val="24"/>
          <w:szCs w:val="24"/>
        </w:rPr>
        <w:t>.1. настоящего Положения функции от имени заказчика. При этом права и обязанности возникают у заказчика.</w:t>
      </w:r>
    </w:p>
    <w:p w:rsidR="00F05571" w:rsidRPr="00470D96" w:rsidRDefault="00D40C57" w:rsidP="00E12854">
      <w:pPr>
        <w:adjustRightInd w:val="0"/>
        <w:spacing w:before="40" w:after="40"/>
        <w:ind w:firstLine="567"/>
        <w:jc w:val="both"/>
        <w:rPr>
          <w:sz w:val="24"/>
          <w:szCs w:val="24"/>
        </w:rPr>
      </w:pPr>
      <w:r w:rsidRPr="00470D96">
        <w:rPr>
          <w:sz w:val="24"/>
          <w:szCs w:val="24"/>
        </w:rPr>
        <w:t>1.17</w:t>
      </w:r>
      <w:r w:rsidR="00F05571" w:rsidRPr="00470D96">
        <w:rPr>
          <w:sz w:val="24"/>
          <w:szCs w:val="24"/>
        </w:rPr>
        <w:t xml:space="preserve">.4. Специализированная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указанных в пункте </w:t>
      </w:r>
      <w:r w:rsidRPr="00470D96">
        <w:rPr>
          <w:sz w:val="24"/>
          <w:szCs w:val="24"/>
        </w:rPr>
        <w:t>1.17</w:t>
      </w:r>
      <w:r w:rsidR="00F05571" w:rsidRPr="00470D96">
        <w:rPr>
          <w:sz w:val="24"/>
          <w:szCs w:val="24"/>
        </w:rPr>
        <w:t>.1. настоящего Положения функций от имени заказчика.</w:t>
      </w:r>
    </w:p>
    <w:p w:rsidR="00F05571" w:rsidRPr="00470D96" w:rsidRDefault="00D40C57" w:rsidP="00E12854">
      <w:pPr>
        <w:adjustRightInd w:val="0"/>
        <w:spacing w:before="40" w:after="40"/>
        <w:ind w:firstLine="567"/>
        <w:jc w:val="both"/>
        <w:rPr>
          <w:sz w:val="24"/>
          <w:szCs w:val="24"/>
        </w:rPr>
      </w:pPr>
      <w:r w:rsidRPr="00470D96">
        <w:rPr>
          <w:sz w:val="24"/>
          <w:szCs w:val="24"/>
        </w:rPr>
        <w:t>1.17</w:t>
      </w:r>
      <w:r w:rsidR="00F05571" w:rsidRPr="00470D96">
        <w:rPr>
          <w:sz w:val="24"/>
          <w:szCs w:val="24"/>
        </w:rPr>
        <w:t xml:space="preserve">.5. Специализированная организация не может быть участником закупки, в соответствии с которым эта организация осуществляет функции, указанные в пункте </w:t>
      </w:r>
      <w:r w:rsidRPr="00470D96">
        <w:rPr>
          <w:sz w:val="24"/>
          <w:szCs w:val="24"/>
        </w:rPr>
        <w:t>1.17</w:t>
      </w:r>
      <w:r w:rsidR="00F05571" w:rsidRPr="00470D96">
        <w:rPr>
          <w:sz w:val="24"/>
          <w:szCs w:val="24"/>
        </w:rPr>
        <w:t>.1. настоящего Положения.</w:t>
      </w:r>
    </w:p>
    <w:p w:rsidR="00F05571" w:rsidRPr="00470D96" w:rsidRDefault="00D40C57" w:rsidP="00E12854">
      <w:pPr>
        <w:adjustRightInd w:val="0"/>
        <w:spacing w:before="40" w:after="40"/>
        <w:ind w:firstLine="567"/>
        <w:jc w:val="both"/>
        <w:rPr>
          <w:sz w:val="24"/>
          <w:szCs w:val="24"/>
        </w:rPr>
      </w:pPr>
      <w:r w:rsidRPr="00470D96">
        <w:rPr>
          <w:sz w:val="24"/>
          <w:szCs w:val="24"/>
        </w:rPr>
        <w:t>1.17</w:t>
      </w:r>
      <w:r w:rsidR="00F05571" w:rsidRPr="00470D96">
        <w:rPr>
          <w:sz w:val="24"/>
          <w:szCs w:val="24"/>
        </w:rPr>
        <w:t>.6.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rsidR="005E7A76" w:rsidRPr="00470D96" w:rsidRDefault="005E7A76" w:rsidP="00E12854">
      <w:pPr>
        <w:adjustRightInd w:val="0"/>
        <w:spacing w:before="40" w:after="40"/>
        <w:ind w:firstLine="567"/>
        <w:jc w:val="both"/>
        <w:rPr>
          <w:sz w:val="24"/>
          <w:szCs w:val="24"/>
        </w:rPr>
      </w:pPr>
    </w:p>
    <w:p w:rsidR="001D0C44" w:rsidRPr="00470D96" w:rsidRDefault="001D0C44" w:rsidP="00E12854">
      <w:pPr>
        <w:adjustRightInd w:val="0"/>
        <w:spacing w:before="40" w:after="40"/>
        <w:ind w:firstLine="567"/>
        <w:jc w:val="both"/>
        <w:rPr>
          <w:sz w:val="24"/>
          <w:szCs w:val="24"/>
        </w:rPr>
      </w:pPr>
    </w:p>
    <w:p w:rsidR="00E42EE0" w:rsidRPr="00470D96" w:rsidRDefault="00462559" w:rsidP="00E12854">
      <w:pPr>
        <w:adjustRightInd w:val="0"/>
        <w:spacing w:before="40" w:after="40"/>
        <w:ind w:firstLine="567"/>
        <w:jc w:val="center"/>
        <w:outlineLvl w:val="1"/>
        <w:rPr>
          <w:b/>
          <w:sz w:val="24"/>
          <w:szCs w:val="24"/>
        </w:rPr>
      </w:pPr>
      <w:r w:rsidRPr="00470D96">
        <w:rPr>
          <w:b/>
          <w:sz w:val="24"/>
          <w:szCs w:val="24"/>
        </w:rPr>
        <w:t>2. Закупка путем проведения конкурса в электронной форме</w:t>
      </w:r>
    </w:p>
    <w:p w:rsidR="00462559" w:rsidRPr="00470D96" w:rsidRDefault="00462559" w:rsidP="00E12854">
      <w:pPr>
        <w:adjustRightInd w:val="0"/>
        <w:spacing w:before="40" w:after="40"/>
        <w:ind w:firstLine="567"/>
        <w:jc w:val="center"/>
        <w:outlineLvl w:val="1"/>
        <w:rPr>
          <w:b/>
          <w:sz w:val="24"/>
          <w:szCs w:val="24"/>
        </w:rPr>
      </w:pPr>
    </w:p>
    <w:p w:rsidR="00462559" w:rsidRPr="00470D96" w:rsidRDefault="00462559" w:rsidP="00E12854">
      <w:pPr>
        <w:adjustRightInd w:val="0"/>
        <w:spacing w:before="40" w:after="40"/>
        <w:ind w:firstLine="567"/>
        <w:jc w:val="center"/>
        <w:outlineLvl w:val="1"/>
        <w:rPr>
          <w:b/>
          <w:sz w:val="24"/>
          <w:szCs w:val="24"/>
        </w:rPr>
      </w:pPr>
      <w:bookmarkStart w:id="35" w:name="Par518"/>
      <w:bookmarkEnd w:id="35"/>
      <w:r w:rsidRPr="00470D96">
        <w:rPr>
          <w:b/>
          <w:sz w:val="24"/>
          <w:szCs w:val="24"/>
        </w:rPr>
        <w:t>2.1. Конкурс на право заключения договора</w:t>
      </w:r>
    </w:p>
    <w:p w:rsidR="00E42EE0" w:rsidRPr="00470D96" w:rsidRDefault="00462559" w:rsidP="00E12854">
      <w:pPr>
        <w:adjustRightInd w:val="0"/>
        <w:spacing w:before="40" w:after="40"/>
        <w:ind w:firstLine="567"/>
        <w:jc w:val="center"/>
        <w:outlineLvl w:val="1"/>
        <w:rPr>
          <w:b/>
          <w:sz w:val="24"/>
          <w:szCs w:val="24"/>
        </w:rPr>
      </w:pPr>
      <w:r w:rsidRPr="00470D96">
        <w:rPr>
          <w:b/>
          <w:sz w:val="24"/>
          <w:szCs w:val="24"/>
        </w:rPr>
        <w:t>в электронной форме</w:t>
      </w:r>
    </w:p>
    <w:p w:rsidR="00462559" w:rsidRPr="00470D96" w:rsidRDefault="00462559"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both"/>
        <w:rPr>
          <w:sz w:val="24"/>
          <w:szCs w:val="24"/>
        </w:rPr>
      </w:pPr>
      <w:r w:rsidRPr="00470D96">
        <w:rPr>
          <w:sz w:val="24"/>
          <w:szCs w:val="24"/>
        </w:rPr>
        <w:t>2.1.1. Закупка осуществляется путем проведения конкурса</w:t>
      </w:r>
      <w:r w:rsidR="00462559" w:rsidRPr="00470D96">
        <w:rPr>
          <w:sz w:val="24"/>
          <w:szCs w:val="24"/>
        </w:rPr>
        <w:t xml:space="preserve"> в электронной форме</w:t>
      </w:r>
      <w:r w:rsidRPr="00470D96">
        <w:rPr>
          <w:sz w:val="24"/>
          <w:szCs w:val="24"/>
        </w:rPr>
        <w:t xml:space="preserve"> (далее </w:t>
      </w:r>
      <w:r w:rsidR="00462559" w:rsidRPr="00470D96">
        <w:rPr>
          <w:sz w:val="24"/>
          <w:szCs w:val="24"/>
        </w:rPr>
        <w:t>-</w:t>
      </w:r>
      <w:r w:rsidRPr="00470D96">
        <w:rPr>
          <w:sz w:val="24"/>
          <w:szCs w:val="24"/>
        </w:rPr>
        <w:t xml:space="preserve">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42EE0" w:rsidRPr="00470D96" w:rsidRDefault="00E42EE0" w:rsidP="00E12854">
      <w:pPr>
        <w:adjustRightInd w:val="0"/>
        <w:spacing w:before="40" w:after="40"/>
        <w:ind w:firstLine="567"/>
        <w:jc w:val="both"/>
        <w:rPr>
          <w:sz w:val="24"/>
          <w:szCs w:val="24"/>
        </w:rPr>
      </w:pPr>
      <w:r w:rsidRPr="00470D96">
        <w:rPr>
          <w:sz w:val="24"/>
          <w:szCs w:val="24"/>
        </w:rPr>
        <w:t>2.1.2. Не допускается взимать с участников плату за участие в конкурсе.</w:t>
      </w:r>
    </w:p>
    <w:p w:rsidR="00E42EE0" w:rsidRPr="00470D96" w:rsidRDefault="00E42EE0" w:rsidP="00E12854">
      <w:pPr>
        <w:adjustRightInd w:val="0"/>
        <w:spacing w:before="40" w:after="40"/>
        <w:ind w:firstLine="567"/>
        <w:jc w:val="both"/>
        <w:rPr>
          <w:sz w:val="24"/>
          <w:szCs w:val="24"/>
        </w:rPr>
      </w:pPr>
      <w:r w:rsidRPr="00470D96">
        <w:rPr>
          <w:sz w:val="24"/>
          <w:szCs w:val="24"/>
        </w:rPr>
        <w:t>2.1.3. Заказчик размещает в ЕИС</w:t>
      </w:r>
      <w:r w:rsidR="00156F17" w:rsidRPr="00470D96">
        <w:rPr>
          <w:sz w:val="24"/>
          <w:szCs w:val="24"/>
        </w:rPr>
        <w:t xml:space="preserve"> (на официальном сайте)</w:t>
      </w:r>
      <w:r w:rsidRPr="00470D96">
        <w:rPr>
          <w:sz w:val="24"/>
          <w:szCs w:val="24"/>
        </w:rPr>
        <w:t xml:space="preserve"> </w:t>
      </w:r>
      <w:r w:rsidR="00277A2C" w:rsidRPr="00470D96">
        <w:rPr>
          <w:sz w:val="24"/>
          <w:szCs w:val="24"/>
        </w:rPr>
        <w:t xml:space="preserve">и на электронной площадке </w:t>
      </w:r>
      <w:r w:rsidRPr="00470D96">
        <w:rPr>
          <w:sz w:val="24"/>
          <w:szCs w:val="24"/>
        </w:rPr>
        <w:t>извещение о проведении конкурса и конкурсную документацию</w:t>
      </w:r>
      <w:r w:rsidR="004C1168" w:rsidRPr="00470D96">
        <w:rPr>
          <w:sz w:val="24"/>
          <w:szCs w:val="24"/>
        </w:rPr>
        <w:t xml:space="preserve"> не менее чем за 15</w:t>
      </w:r>
      <w:r w:rsidRPr="00470D96">
        <w:rPr>
          <w:sz w:val="24"/>
          <w:szCs w:val="24"/>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center"/>
        <w:outlineLvl w:val="1"/>
        <w:rPr>
          <w:b/>
          <w:sz w:val="24"/>
          <w:szCs w:val="24"/>
        </w:rPr>
      </w:pPr>
      <w:bookmarkStart w:id="36" w:name="Par524"/>
      <w:bookmarkEnd w:id="36"/>
      <w:r w:rsidRPr="00470D96">
        <w:rPr>
          <w:b/>
          <w:sz w:val="24"/>
          <w:szCs w:val="24"/>
        </w:rPr>
        <w:t>2.2. Извещение о проведении конкурса</w:t>
      </w:r>
      <w:r w:rsidR="00277A2C" w:rsidRPr="00470D96">
        <w:rPr>
          <w:b/>
          <w:sz w:val="24"/>
          <w:szCs w:val="24"/>
        </w:rPr>
        <w:t xml:space="preserve"> в электронной форме</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both"/>
        <w:rPr>
          <w:sz w:val="24"/>
          <w:szCs w:val="24"/>
        </w:rPr>
      </w:pPr>
      <w:r w:rsidRPr="00470D96">
        <w:rPr>
          <w:sz w:val="24"/>
          <w:szCs w:val="24"/>
        </w:rPr>
        <w:t>2.2.1. В извещении о проведении конкурса должны быть указаны сведения в соответствии с</w:t>
      </w:r>
      <w:r w:rsidR="000D3FE4" w:rsidRPr="00470D96">
        <w:rPr>
          <w:sz w:val="24"/>
          <w:szCs w:val="24"/>
        </w:rPr>
        <w:t xml:space="preserve"> п. 1.8.7 настоящего Положения.</w:t>
      </w:r>
    </w:p>
    <w:p w:rsidR="00E42EE0" w:rsidRPr="00470D96" w:rsidRDefault="00E42EE0" w:rsidP="00E12854">
      <w:pPr>
        <w:adjustRightInd w:val="0"/>
        <w:spacing w:before="40" w:after="40"/>
        <w:ind w:firstLine="567"/>
        <w:jc w:val="both"/>
        <w:rPr>
          <w:sz w:val="24"/>
          <w:szCs w:val="24"/>
        </w:rPr>
      </w:pPr>
      <w:r w:rsidRPr="00470D96">
        <w:rPr>
          <w:sz w:val="24"/>
          <w:szCs w:val="24"/>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470D96" w:rsidRDefault="00E42EE0" w:rsidP="00E12854">
      <w:pPr>
        <w:adjustRightInd w:val="0"/>
        <w:spacing w:before="40" w:after="40"/>
        <w:ind w:firstLine="567"/>
        <w:jc w:val="both"/>
        <w:rPr>
          <w:sz w:val="24"/>
          <w:szCs w:val="24"/>
        </w:rPr>
      </w:pPr>
      <w:r w:rsidRPr="00470D96">
        <w:rPr>
          <w:sz w:val="24"/>
          <w:szCs w:val="24"/>
        </w:rPr>
        <w:t>2.2.3. Изменения, внесенные в извещение, размещаются Заказчиком в ЕИС</w:t>
      </w:r>
      <w:r w:rsidR="00156F17" w:rsidRPr="00470D96">
        <w:rPr>
          <w:sz w:val="24"/>
          <w:szCs w:val="24"/>
        </w:rPr>
        <w:t xml:space="preserve"> (на официальном сайте)</w:t>
      </w:r>
      <w:r w:rsidRPr="00470D96">
        <w:rPr>
          <w:sz w:val="24"/>
          <w:szCs w:val="24"/>
        </w:rPr>
        <w:t xml:space="preserve"> </w:t>
      </w:r>
      <w:r w:rsidR="00462559" w:rsidRPr="00470D96">
        <w:rPr>
          <w:sz w:val="24"/>
          <w:szCs w:val="24"/>
        </w:rPr>
        <w:t xml:space="preserve">и на электронной площадке </w:t>
      </w:r>
      <w:r w:rsidRPr="00470D96">
        <w:rPr>
          <w:sz w:val="24"/>
          <w:szCs w:val="24"/>
        </w:rPr>
        <w:t>не позднее трех дней со дня принятия решения о внесении таких изменений. Изменение предмета конкурса не допускается.</w:t>
      </w:r>
    </w:p>
    <w:p w:rsidR="00E42EE0" w:rsidRPr="00470D96" w:rsidRDefault="00E42EE0" w:rsidP="00E12854">
      <w:pPr>
        <w:adjustRightInd w:val="0"/>
        <w:spacing w:before="40" w:after="40"/>
        <w:ind w:firstLine="567"/>
        <w:jc w:val="both"/>
        <w:rPr>
          <w:sz w:val="24"/>
          <w:szCs w:val="24"/>
        </w:rPr>
      </w:pPr>
      <w:r w:rsidRPr="00470D96">
        <w:rPr>
          <w:sz w:val="24"/>
          <w:szCs w:val="24"/>
        </w:rPr>
        <w:t>В результате внесения указанных изменений срок подачи заявок на участие в конкурсе должен быть продлен следующим образом. С даты размещения в ЕИС</w:t>
      </w:r>
      <w:r w:rsidR="00F60D04" w:rsidRPr="00470D96">
        <w:rPr>
          <w:sz w:val="24"/>
          <w:szCs w:val="24"/>
        </w:rPr>
        <w:t xml:space="preserve"> (на официальном сайте)</w:t>
      </w:r>
      <w:r w:rsidRPr="00470D96">
        <w:rPr>
          <w:sz w:val="24"/>
          <w:szCs w:val="24"/>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center"/>
        <w:outlineLvl w:val="1"/>
        <w:rPr>
          <w:b/>
          <w:sz w:val="24"/>
          <w:szCs w:val="24"/>
        </w:rPr>
      </w:pPr>
      <w:bookmarkStart w:id="37" w:name="Par542"/>
      <w:bookmarkEnd w:id="37"/>
      <w:r w:rsidRPr="00470D96">
        <w:rPr>
          <w:b/>
          <w:sz w:val="24"/>
          <w:szCs w:val="24"/>
        </w:rPr>
        <w:t>2.3. Конкурсная документация</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both"/>
        <w:rPr>
          <w:sz w:val="24"/>
          <w:szCs w:val="24"/>
        </w:rPr>
      </w:pPr>
      <w:r w:rsidRPr="00470D96">
        <w:rPr>
          <w:sz w:val="24"/>
          <w:szCs w:val="24"/>
        </w:rPr>
        <w:t>2.3.1. Конкурсная документация должна содержать сведения, предусмотренные п. 1.8.2 настоящего Положения.</w:t>
      </w:r>
    </w:p>
    <w:p w:rsidR="00E42EE0" w:rsidRPr="00470D96" w:rsidRDefault="00E42EE0" w:rsidP="00E12854">
      <w:pPr>
        <w:adjustRightInd w:val="0"/>
        <w:spacing w:before="40" w:after="40"/>
        <w:ind w:firstLine="567"/>
        <w:jc w:val="both"/>
        <w:rPr>
          <w:sz w:val="24"/>
          <w:szCs w:val="24"/>
        </w:rPr>
      </w:pPr>
      <w:r w:rsidRPr="00470D96">
        <w:rPr>
          <w:sz w:val="24"/>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rsidR="00E42EE0" w:rsidRPr="00470D96" w:rsidRDefault="00E42EE0" w:rsidP="00E12854">
      <w:pPr>
        <w:adjustRightInd w:val="0"/>
        <w:spacing w:before="40" w:after="40"/>
        <w:ind w:firstLine="567"/>
        <w:jc w:val="both"/>
        <w:rPr>
          <w:sz w:val="24"/>
          <w:szCs w:val="24"/>
        </w:rPr>
      </w:pPr>
      <w:r w:rsidRPr="00470D96">
        <w:rPr>
          <w:sz w:val="24"/>
          <w:szCs w:val="24"/>
        </w:rPr>
        <w:t>2.3.3. К извещению, конкурсной документации должен быть приложен проект договора, являющийся их неотъемлемой частью.</w:t>
      </w:r>
    </w:p>
    <w:p w:rsidR="00E42EE0" w:rsidRPr="00470D96" w:rsidRDefault="00E42EE0" w:rsidP="00E12854">
      <w:pPr>
        <w:adjustRightInd w:val="0"/>
        <w:spacing w:before="40" w:after="40"/>
        <w:ind w:firstLine="567"/>
        <w:jc w:val="both"/>
        <w:rPr>
          <w:sz w:val="24"/>
          <w:szCs w:val="24"/>
        </w:rPr>
      </w:pPr>
      <w:r w:rsidRPr="00470D96">
        <w:rPr>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470D96" w:rsidRDefault="00E42EE0" w:rsidP="00E12854">
      <w:pPr>
        <w:adjustRightInd w:val="0"/>
        <w:spacing w:before="40" w:after="40"/>
        <w:ind w:firstLine="567"/>
        <w:jc w:val="both"/>
        <w:rPr>
          <w:sz w:val="24"/>
          <w:szCs w:val="24"/>
        </w:rPr>
      </w:pPr>
      <w:r w:rsidRPr="00470D96">
        <w:rPr>
          <w:sz w:val="24"/>
          <w:szCs w:val="24"/>
        </w:rPr>
        <w:t>2.3.5</w:t>
      </w:r>
      <w:r w:rsidR="00AF2017" w:rsidRPr="00470D96">
        <w:rPr>
          <w:sz w:val="24"/>
          <w:szCs w:val="24"/>
        </w:rPr>
        <w:t>.</w:t>
      </w:r>
      <w:r w:rsidRPr="00470D96">
        <w:rPr>
          <w:sz w:val="24"/>
          <w:szCs w:val="24"/>
        </w:rPr>
        <w:t xml:space="preserve"> Изменения, внесенные в конкурсную документацию, размещаются в ЕИС</w:t>
      </w:r>
      <w:r w:rsidR="00F60D04" w:rsidRPr="00470D96">
        <w:rPr>
          <w:sz w:val="24"/>
          <w:szCs w:val="24"/>
        </w:rPr>
        <w:t xml:space="preserve"> (на официальном сайте)</w:t>
      </w:r>
      <w:r w:rsidRPr="00470D96">
        <w:rPr>
          <w:sz w:val="24"/>
          <w:szCs w:val="24"/>
        </w:rPr>
        <w:t xml:space="preserve"> </w:t>
      </w:r>
      <w:r w:rsidR="00462559" w:rsidRPr="00470D96">
        <w:rPr>
          <w:sz w:val="24"/>
          <w:szCs w:val="24"/>
        </w:rPr>
        <w:t xml:space="preserve">и на электронной площадке </w:t>
      </w:r>
      <w:r w:rsidRPr="00470D96">
        <w:rPr>
          <w:sz w:val="24"/>
          <w:szCs w:val="24"/>
        </w:rPr>
        <w:t>в порядке и сроки, указанные в п. 2.2.3 настоящего Положения.</w:t>
      </w:r>
    </w:p>
    <w:p w:rsidR="00E42EE0" w:rsidRPr="00470D96" w:rsidRDefault="00E42EE0" w:rsidP="00E12854">
      <w:pPr>
        <w:adjustRightInd w:val="0"/>
        <w:spacing w:before="40" w:after="40"/>
        <w:ind w:firstLine="567"/>
        <w:jc w:val="both"/>
        <w:rPr>
          <w:b/>
          <w:sz w:val="24"/>
          <w:szCs w:val="24"/>
        </w:rPr>
      </w:pPr>
    </w:p>
    <w:p w:rsidR="00E42EE0" w:rsidRPr="00470D96" w:rsidRDefault="00E42EE0" w:rsidP="00E12854">
      <w:pPr>
        <w:adjustRightInd w:val="0"/>
        <w:spacing w:before="40" w:after="40"/>
        <w:ind w:firstLine="567"/>
        <w:jc w:val="center"/>
        <w:outlineLvl w:val="1"/>
        <w:rPr>
          <w:b/>
          <w:sz w:val="24"/>
          <w:szCs w:val="24"/>
        </w:rPr>
      </w:pPr>
      <w:bookmarkStart w:id="38" w:name="Par550"/>
      <w:bookmarkEnd w:id="38"/>
      <w:r w:rsidRPr="00470D96">
        <w:rPr>
          <w:b/>
          <w:sz w:val="24"/>
          <w:szCs w:val="24"/>
        </w:rPr>
        <w:t>2.4. Критерии оценки заявок на участие в конкурсе</w:t>
      </w:r>
    </w:p>
    <w:p w:rsidR="00462559" w:rsidRPr="00470D96" w:rsidRDefault="00462559" w:rsidP="00E12854">
      <w:pPr>
        <w:adjustRightInd w:val="0"/>
        <w:spacing w:before="40" w:after="40"/>
        <w:ind w:firstLine="567"/>
        <w:jc w:val="center"/>
        <w:outlineLvl w:val="1"/>
        <w:rPr>
          <w:b/>
          <w:sz w:val="24"/>
          <w:szCs w:val="24"/>
        </w:rPr>
      </w:pPr>
      <w:r w:rsidRPr="00470D96">
        <w:rPr>
          <w:b/>
          <w:sz w:val="24"/>
          <w:szCs w:val="24"/>
        </w:rPr>
        <w:t>в электронной форме</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both"/>
        <w:rPr>
          <w:sz w:val="24"/>
          <w:szCs w:val="24"/>
        </w:rPr>
      </w:pPr>
      <w:r w:rsidRPr="00470D96">
        <w:rPr>
          <w:sz w:val="24"/>
          <w:szCs w:val="24"/>
        </w:rPr>
        <w:t xml:space="preserve">2.4.1. Чтобы определить лучшие условия исполнения договора, </w:t>
      </w:r>
      <w:r w:rsidR="00EB4336" w:rsidRPr="00470D96">
        <w:rPr>
          <w:sz w:val="24"/>
          <w:szCs w:val="24"/>
        </w:rPr>
        <w:t xml:space="preserve">Заказчик </w:t>
      </w:r>
      <w:r w:rsidRPr="00470D96">
        <w:rPr>
          <w:sz w:val="24"/>
          <w:szCs w:val="24"/>
        </w:rPr>
        <w:t>оценивает и сопоставляет заявки на участие в конкурсе по критериям, указанным в документации о закупке.</w:t>
      </w:r>
    </w:p>
    <w:p w:rsidR="00E42EE0" w:rsidRPr="00470D96" w:rsidRDefault="00E42EE0" w:rsidP="00E12854">
      <w:pPr>
        <w:adjustRightInd w:val="0"/>
        <w:spacing w:before="40" w:after="40"/>
        <w:ind w:firstLine="567"/>
        <w:jc w:val="both"/>
        <w:rPr>
          <w:sz w:val="24"/>
          <w:szCs w:val="24"/>
        </w:rPr>
      </w:pPr>
      <w:bookmarkStart w:id="39" w:name="Par553"/>
      <w:bookmarkEnd w:id="39"/>
      <w:r w:rsidRPr="00470D96">
        <w:rPr>
          <w:sz w:val="24"/>
          <w:szCs w:val="24"/>
        </w:rPr>
        <w:t>2.4.2. Критериями оценки заявок на участие в конкурсе могут быть:</w:t>
      </w:r>
    </w:p>
    <w:p w:rsidR="0042283C" w:rsidRPr="00470D96" w:rsidRDefault="0042283C" w:rsidP="00E12854">
      <w:pPr>
        <w:adjustRightInd w:val="0"/>
        <w:spacing w:before="40" w:after="40"/>
        <w:ind w:firstLine="567"/>
        <w:jc w:val="both"/>
        <w:rPr>
          <w:sz w:val="24"/>
          <w:szCs w:val="24"/>
        </w:rPr>
      </w:pPr>
      <w:bookmarkStart w:id="40" w:name="Par554"/>
      <w:bookmarkStart w:id="41" w:name="Par565"/>
      <w:bookmarkEnd w:id="40"/>
      <w:bookmarkEnd w:id="41"/>
      <w:r w:rsidRPr="00470D96">
        <w:rPr>
          <w:sz w:val="24"/>
          <w:szCs w:val="24"/>
        </w:rPr>
        <w:t>1) цена договора, цена единицы товара, работы, услуги;</w:t>
      </w:r>
    </w:p>
    <w:p w:rsidR="0042283C" w:rsidRPr="00470D96" w:rsidRDefault="0042283C" w:rsidP="00E12854">
      <w:pPr>
        <w:adjustRightInd w:val="0"/>
        <w:spacing w:before="40" w:after="40"/>
        <w:ind w:firstLine="567"/>
        <w:jc w:val="both"/>
        <w:rPr>
          <w:sz w:val="24"/>
          <w:szCs w:val="24"/>
        </w:rPr>
      </w:pPr>
      <w:r w:rsidRPr="00470D96">
        <w:rPr>
          <w:sz w:val="24"/>
          <w:szCs w:val="24"/>
        </w:rPr>
        <w:t>2) расходы на эксплуатацию и ремонт товаров, использование результатов работ;</w:t>
      </w:r>
    </w:p>
    <w:p w:rsidR="0042283C" w:rsidRPr="00470D96" w:rsidRDefault="0042283C" w:rsidP="00E12854">
      <w:pPr>
        <w:adjustRightInd w:val="0"/>
        <w:spacing w:before="40" w:after="40"/>
        <w:ind w:firstLine="567"/>
        <w:jc w:val="both"/>
        <w:rPr>
          <w:sz w:val="24"/>
          <w:szCs w:val="24"/>
        </w:rPr>
      </w:pPr>
      <w:r w:rsidRPr="00470D96">
        <w:rPr>
          <w:sz w:val="24"/>
          <w:szCs w:val="24"/>
        </w:rPr>
        <w:t>3) расходы на техническое обслуживание товара;</w:t>
      </w:r>
    </w:p>
    <w:p w:rsidR="0042283C" w:rsidRPr="00470D96" w:rsidRDefault="0042283C" w:rsidP="00E12854">
      <w:pPr>
        <w:adjustRightInd w:val="0"/>
        <w:spacing w:before="40" w:after="40"/>
        <w:ind w:firstLine="567"/>
        <w:jc w:val="both"/>
        <w:rPr>
          <w:sz w:val="24"/>
          <w:szCs w:val="24"/>
        </w:rPr>
      </w:pPr>
      <w:r w:rsidRPr="00470D96">
        <w:rPr>
          <w:sz w:val="24"/>
          <w:szCs w:val="24"/>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42283C" w:rsidRPr="00470D96" w:rsidRDefault="0042283C" w:rsidP="00E12854">
      <w:pPr>
        <w:adjustRightInd w:val="0"/>
        <w:spacing w:before="40" w:after="40"/>
        <w:ind w:firstLine="567"/>
        <w:jc w:val="both"/>
        <w:rPr>
          <w:sz w:val="24"/>
          <w:szCs w:val="24"/>
        </w:rPr>
      </w:pPr>
      <w:r w:rsidRPr="00470D96">
        <w:rPr>
          <w:sz w:val="24"/>
          <w:szCs w:val="24"/>
        </w:rPr>
        <w:t>5) функциональные характеристики (потребительские свойства), качественные характеристики товара  и экологические характеристики объекта закупки.</w:t>
      </w:r>
    </w:p>
    <w:p w:rsidR="0042283C" w:rsidRPr="00470D96" w:rsidRDefault="0042283C" w:rsidP="00E12854">
      <w:pPr>
        <w:adjustRightInd w:val="0"/>
        <w:spacing w:before="40" w:after="40"/>
        <w:ind w:firstLine="567"/>
        <w:jc w:val="both"/>
        <w:rPr>
          <w:sz w:val="24"/>
          <w:szCs w:val="24"/>
        </w:rPr>
      </w:pPr>
      <w:r w:rsidRPr="00470D96">
        <w:rPr>
          <w:sz w:val="24"/>
          <w:szCs w:val="24"/>
        </w:rPr>
        <w:t>Комиссия при оценке и сопоставлении заявок на участие в конкурсе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содержащемся в конкурсной документации порядком оценки и сопоставления заявок на участие в конкурсе. При этом отсутствие документов, подтверждающих квалификацию участника конкурса, не является основанием для признания заявки не соответствующей требованиям, за исключением случаев, когда предоставление указанной информации не являлось обязательным требование подтверждения соответствия дополнительным требованиям к участнику, установленным в документации о закупке.</w:t>
      </w:r>
    </w:p>
    <w:p w:rsidR="00E42EE0" w:rsidRPr="00470D96" w:rsidRDefault="00E42EE0" w:rsidP="00E12854">
      <w:pPr>
        <w:adjustRightInd w:val="0"/>
        <w:spacing w:before="40" w:after="40"/>
        <w:ind w:firstLine="567"/>
        <w:jc w:val="both"/>
        <w:rPr>
          <w:sz w:val="24"/>
          <w:szCs w:val="24"/>
        </w:rPr>
      </w:pPr>
      <w:r w:rsidRPr="00470D96">
        <w:rPr>
          <w:sz w:val="24"/>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3E60B1" w:rsidRPr="00470D96" w:rsidRDefault="003E60B1" w:rsidP="00E12854">
      <w:pPr>
        <w:adjustRightInd w:val="0"/>
        <w:spacing w:before="40" w:after="40"/>
        <w:ind w:firstLine="567"/>
        <w:jc w:val="both"/>
        <w:rPr>
          <w:sz w:val="24"/>
          <w:szCs w:val="24"/>
        </w:rPr>
      </w:pPr>
      <w:r w:rsidRPr="00470D96">
        <w:rPr>
          <w:sz w:val="24"/>
          <w:szCs w:val="24"/>
        </w:rPr>
        <w:t xml:space="preserve">1) стоимостные критерии (критерии, указанные в </w:t>
      </w:r>
      <w:hyperlink w:anchor="Par5" w:history="1">
        <w:r w:rsidRPr="00470D96">
          <w:rPr>
            <w:rStyle w:val="ae"/>
            <w:color w:val="auto"/>
            <w:sz w:val="24"/>
            <w:szCs w:val="24"/>
            <w:u w:val="none"/>
          </w:rPr>
          <w:t>подпунктах 1</w:t>
        </w:r>
      </w:hyperlink>
      <w:r w:rsidRPr="00470D96">
        <w:rPr>
          <w:sz w:val="24"/>
          <w:szCs w:val="24"/>
        </w:rPr>
        <w:t xml:space="preserve">, </w:t>
      </w:r>
      <w:r w:rsidR="00121DCF" w:rsidRPr="00470D96">
        <w:rPr>
          <w:sz w:val="24"/>
          <w:szCs w:val="24"/>
        </w:rPr>
        <w:t>2, 3</w:t>
      </w:r>
      <w:r w:rsidRPr="00470D96">
        <w:rPr>
          <w:sz w:val="24"/>
          <w:szCs w:val="24"/>
        </w:rPr>
        <w:t xml:space="preserve">  пункта 2.4.2 настоящего положения) - не менее </w:t>
      </w:r>
      <w:r w:rsidR="001F5807" w:rsidRPr="00470D96">
        <w:rPr>
          <w:sz w:val="24"/>
          <w:szCs w:val="24"/>
        </w:rPr>
        <w:t>4</w:t>
      </w:r>
      <w:r w:rsidRPr="00470D96">
        <w:rPr>
          <w:sz w:val="24"/>
          <w:szCs w:val="24"/>
        </w:rPr>
        <w:t>0%;</w:t>
      </w:r>
    </w:p>
    <w:p w:rsidR="003E60B1" w:rsidRPr="00470D96" w:rsidRDefault="003E60B1" w:rsidP="00E12854">
      <w:pPr>
        <w:adjustRightInd w:val="0"/>
        <w:spacing w:before="40" w:after="40"/>
        <w:ind w:firstLine="567"/>
        <w:jc w:val="both"/>
        <w:rPr>
          <w:sz w:val="24"/>
          <w:szCs w:val="24"/>
        </w:rPr>
      </w:pPr>
      <w:r w:rsidRPr="00470D96">
        <w:rPr>
          <w:sz w:val="24"/>
          <w:szCs w:val="24"/>
        </w:rPr>
        <w:t xml:space="preserve">2) нестоимостные критерии (критерии, указанные в </w:t>
      </w:r>
      <w:hyperlink w:anchor="Par7" w:history="1">
        <w:r w:rsidRPr="00470D96">
          <w:rPr>
            <w:rStyle w:val="ae"/>
            <w:color w:val="auto"/>
            <w:sz w:val="24"/>
            <w:szCs w:val="24"/>
            <w:u w:val="none"/>
          </w:rPr>
          <w:t xml:space="preserve">подпунктах </w:t>
        </w:r>
        <w:r w:rsidR="0037113E" w:rsidRPr="00470D96">
          <w:rPr>
            <w:rStyle w:val="ae"/>
            <w:color w:val="auto"/>
            <w:sz w:val="24"/>
            <w:szCs w:val="24"/>
            <w:u w:val="none"/>
          </w:rPr>
          <w:t>4</w:t>
        </w:r>
        <w:r w:rsidRPr="00470D96">
          <w:rPr>
            <w:rStyle w:val="ae"/>
            <w:color w:val="auto"/>
            <w:sz w:val="24"/>
            <w:szCs w:val="24"/>
            <w:u w:val="none"/>
          </w:rPr>
          <w:t>,</w:t>
        </w:r>
      </w:hyperlink>
      <w:r w:rsidR="0037113E" w:rsidRPr="00470D96">
        <w:rPr>
          <w:sz w:val="24"/>
          <w:szCs w:val="24"/>
        </w:rPr>
        <w:t xml:space="preserve"> </w:t>
      </w:r>
      <w:r w:rsidRPr="00470D96">
        <w:rPr>
          <w:sz w:val="24"/>
          <w:szCs w:val="24"/>
        </w:rPr>
        <w:t>5</w:t>
      </w:r>
      <w:r w:rsidR="001F5807" w:rsidRPr="00470D96">
        <w:rPr>
          <w:sz w:val="24"/>
          <w:szCs w:val="24"/>
        </w:rPr>
        <w:t xml:space="preserve"> пункта </w:t>
      </w:r>
      <w:r w:rsidRPr="00470D96">
        <w:rPr>
          <w:sz w:val="24"/>
          <w:szCs w:val="24"/>
        </w:rPr>
        <w:t xml:space="preserve">2.4.2. настоящего положения) - не более </w:t>
      </w:r>
      <w:r w:rsidR="001F5807" w:rsidRPr="00470D96">
        <w:rPr>
          <w:sz w:val="24"/>
          <w:szCs w:val="24"/>
        </w:rPr>
        <w:t>6</w:t>
      </w:r>
      <w:r w:rsidRPr="00470D96">
        <w:rPr>
          <w:sz w:val="24"/>
          <w:szCs w:val="24"/>
        </w:rPr>
        <w:t>0%.</w:t>
      </w:r>
    </w:p>
    <w:p w:rsidR="00E42EE0" w:rsidRPr="00470D96" w:rsidRDefault="00E42EE0" w:rsidP="00E12854">
      <w:pPr>
        <w:adjustRightInd w:val="0"/>
        <w:spacing w:before="40" w:after="40"/>
        <w:ind w:firstLine="567"/>
        <w:jc w:val="both"/>
        <w:rPr>
          <w:sz w:val="24"/>
          <w:szCs w:val="24"/>
        </w:rPr>
      </w:pPr>
      <w:r w:rsidRPr="00470D96">
        <w:rPr>
          <w:sz w:val="24"/>
          <w:szCs w:val="24"/>
        </w:rPr>
        <w:t>2.4.</w:t>
      </w:r>
      <w:r w:rsidR="005D2271" w:rsidRPr="00470D96">
        <w:rPr>
          <w:sz w:val="24"/>
          <w:szCs w:val="24"/>
        </w:rPr>
        <w:t>4</w:t>
      </w:r>
      <w:r w:rsidRPr="00470D96">
        <w:rPr>
          <w:sz w:val="24"/>
          <w:szCs w:val="24"/>
        </w:rPr>
        <w:t>. Итоговые баллы по каждому критерию определя</w:t>
      </w:r>
      <w:r w:rsidR="00AF2017" w:rsidRPr="00470D96">
        <w:rPr>
          <w:sz w:val="24"/>
          <w:szCs w:val="24"/>
        </w:rPr>
        <w:t>ю</w:t>
      </w:r>
      <w:r w:rsidRPr="00470D96">
        <w:rPr>
          <w:sz w:val="24"/>
          <w:szCs w:val="24"/>
        </w:rPr>
        <w:t>тся путем произведения количества баллов (суммы баллов по показателям) на значимость критерия.</w:t>
      </w:r>
    </w:p>
    <w:p w:rsidR="00E42EE0" w:rsidRPr="00470D96" w:rsidRDefault="00E42EE0" w:rsidP="00E12854">
      <w:pPr>
        <w:adjustRightInd w:val="0"/>
        <w:spacing w:before="40" w:after="40"/>
        <w:ind w:firstLine="567"/>
        <w:jc w:val="both"/>
        <w:rPr>
          <w:sz w:val="24"/>
          <w:szCs w:val="24"/>
        </w:rPr>
      </w:pPr>
      <w:r w:rsidRPr="00470D96">
        <w:rPr>
          <w:sz w:val="24"/>
          <w:szCs w:val="24"/>
        </w:rPr>
        <w:t>2.4.</w:t>
      </w:r>
      <w:r w:rsidR="005D2271" w:rsidRPr="00470D96">
        <w:rPr>
          <w:sz w:val="24"/>
          <w:szCs w:val="24"/>
        </w:rPr>
        <w:t>5</w:t>
      </w:r>
      <w:r w:rsidRPr="00470D96">
        <w:rPr>
          <w:sz w:val="24"/>
          <w:szCs w:val="24"/>
        </w:rPr>
        <w:t>.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470D96" w:rsidRDefault="00E42EE0" w:rsidP="00E12854">
      <w:pPr>
        <w:adjustRightInd w:val="0"/>
        <w:spacing w:before="40" w:after="40"/>
        <w:ind w:firstLine="567"/>
        <w:jc w:val="both"/>
        <w:rPr>
          <w:sz w:val="24"/>
          <w:szCs w:val="24"/>
        </w:rPr>
      </w:pPr>
      <w:bookmarkStart w:id="42" w:name="Par589"/>
      <w:bookmarkEnd w:id="42"/>
      <w:r w:rsidRPr="00470D96">
        <w:rPr>
          <w:sz w:val="24"/>
          <w:szCs w:val="24"/>
        </w:rPr>
        <w:t>2.4.</w:t>
      </w:r>
      <w:r w:rsidR="005D2271" w:rsidRPr="00470D96">
        <w:rPr>
          <w:sz w:val="24"/>
          <w:szCs w:val="24"/>
        </w:rPr>
        <w:t>6</w:t>
      </w:r>
      <w:r w:rsidRPr="00470D96">
        <w:rPr>
          <w:sz w:val="24"/>
          <w:szCs w:val="24"/>
        </w:rPr>
        <w:t>. Победителем конкурса признается участник, заявке которого присвоено наибольшее количество баллов.</w:t>
      </w:r>
    </w:p>
    <w:p w:rsidR="0037113E" w:rsidRPr="00470D96" w:rsidRDefault="00E42EE0" w:rsidP="00E12854">
      <w:pPr>
        <w:adjustRightInd w:val="0"/>
        <w:spacing w:before="40" w:after="40"/>
        <w:ind w:firstLine="567"/>
        <w:jc w:val="both"/>
        <w:rPr>
          <w:sz w:val="24"/>
          <w:szCs w:val="24"/>
        </w:rPr>
      </w:pPr>
      <w:r w:rsidRPr="00470D96">
        <w:rPr>
          <w:sz w:val="24"/>
          <w:szCs w:val="24"/>
        </w:rPr>
        <w:t>2.4.</w:t>
      </w:r>
      <w:r w:rsidR="005D2271" w:rsidRPr="00470D96">
        <w:rPr>
          <w:sz w:val="24"/>
          <w:szCs w:val="24"/>
        </w:rPr>
        <w:t>7</w:t>
      </w:r>
      <w:r w:rsidRPr="00470D96">
        <w:rPr>
          <w:sz w:val="24"/>
          <w:szCs w:val="24"/>
        </w:rPr>
        <w:t xml:space="preserve">. Порядок оценки </w:t>
      </w:r>
      <w:r w:rsidR="0037113E" w:rsidRPr="00470D96">
        <w:rPr>
          <w:sz w:val="24"/>
          <w:szCs w:val="24"/>
        </w:rPr>
        <w:t xml:space="preserve">и сопоставления </w:t>
      </w:r>
      <w:r w:rsidRPr="00470D96">
        <w:rPr>
          <w:sz w:val="24"/>
          <w:szCs w:val="24"/>
        </w:rPr>
        <w:t>заявок устанавливается в конкурсной документации</w:t>
      </w:r>
      <w:r w:rsidR="0037113E" w:rsidRPr="00470D96">
        <w:rPr>
          <w:sz w:val="24"/>
          <w:szCs w:val="24"/>
        </w:rPr>
        <w:t xml:space="preserve"> в соответствии с  Постановлением Правительства Российской  Федерации от 31 декабря 2021 г. N 2604 «Об оценке заявок на участие в  закупке товаров, работ, услуг для обеспечения государственных и муниципальных нужд, внесении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p>
    <w:p w:rsidR="00E42EE0" w:rsidRPr="00470D96" w:rsidRDefault="00E42EE0" w:rsidP="00E12854">
      <w:pPr>
        <w:adjustRightInd w:val="0"/>
        <w:spacing w:before="40" w:after="40"/>
        <w:ind w:firstLine="567"/>
        <w:jc w:val="both"/>
        <w:rPr>
          <w:sz w:val="24"/>
          <w:szCs w:val="24"/>
        </w:rPr>
      </w:pPr>
      <w:r w:rsidRPr="00470D96">
        <w:rPr>
          <w:sz w:val="24"/>
          <w:szCs w:val="24"/>
        </w:rPr>
        <w:t>Он должен позволять однозначно и объективно выявить лучшие из предложенных участниками условия исполнения договора.</w:t>
      </w:r>
    </w:p>
    <w:p w:rsidR="003E60B1" w:rsidRPr="00470D96" w:rsidRDefault="003E60B1" w:rsidP="00E12854">
      <w:pPr>
        <w:adjustRightInd w:val="0"/>
        <w:spacing w:before="40" w:after="40"/>
        <w:ind w:firstLine="567"/>
        <w:jc w:val="both"/>
        <w:rPr>
          <w:sz w:val="24"/>
          <w:szCs w:val="24"/>
        </w:rPr>
      </w:pPr>
      <w:r w:rsidRPr="00470D96">
        <w:rPr>
          <w:sz w:val="24"/>
          <w:szCs w:val="24"/>
        </w:rPr>
        <w:t xml:space="preserve">Оценка и сопоставление заявок на участие в закупке производятся с учетом предоставления приоритета товарам российского происхождения, в соответствии с </w:t>
      </w:r>
      <w:r w:rsidR="00B742BE" w:rsidRPr="00470D96">
        <w:rPr>
          <w:sz w:val="24"/>
          <w:szCs w:val="24"/>
        </w:rPr>
        <w:t>п. 1.8.19</w:t>
      </w:r>
      <w:r w:rsidR="0037113E" w:rsidRPr="00470D96">
        <w:rPr>
          <w:sz w:val="24"/>
          <w:szCs w:val="24"/>
        </w:rPr>
        <w:t>, 1.8.20, 1.8.21</w:t>
      </w:r>
      <w:r w:rsidRPr="00470D96">
        <w:rPr>
          <w:sz w:val="24"/>
          <w:szCs w:val="24"/>
        </w:rPr>
        <w:t xml:space="preserve"> настоящего Положения.  </w:t>
      </w:r>
    </w:p>
    <w:p w:rsidR="003E60B1" w:rsidRPr="00470D96" w:rsidRDefault="003E60B1"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center"/>
        <w:outlineLvl w:val="1"/>
        <w:rPr>
          <w:b/>
          <w:sz w:val="24"/>
          <w:szCs w:val="24"/>
        </w:rPr>
      </w:pPr>
      <w:bookmarkStart w:id="43" w:name="Par592"/>
      <w:bookmarkEnd w:id="43"/>
      <w:r w:rsidRPr="00470D96">
        <w:rPr>
          <w:b/>
          <w:sz w:val="24"/>
          <w:szCs w:val="24"/>
        </w:rPr>
        <w:t>2.5. Порядок подачи заявок на участие в конкурсе</w:t>
      </w:r>
    </w:p>
    <w:p w:rsidR="00462559" w:rsidRPr="00470D96" w:rsidRDefault="00462559" w:rsidP="00E12854">
      <w:pPr>
        <w:adjustRightInd w:val="0"/>
        <w:spacing w:before="40" w:after="40"/>
        <w:ind w:firstLine="567"/>
        <w:jc w:val="center"/>
        <w:outlineLvl w:val="1"/>
        <w:rPr>
          <w:b/>
          <w:sz w:val="24"/>
          <w:szCs w:val="24"/>
        </w:rPr>
      </w:pPr>
      <w:r w:rsidRPr="00470D96">
        <w:rPr>
          <w:b/>
          <w:sz w:val="24"/>
          <w:szCs w:val="24"/>
        </w:rPr>
        <w:t>в электронной форме</w:t>
      </w:r>
    </w:p>
    <w:p w:rsidR="00E42EE0" w:rsidRPr="00470D96" w:rsidRDefault="00E42EE0" w:rsidP="00E12854">
      <w:pPr>
        <w:adjustRightInd w:val="0"/>
        <w:spacing w:before="40" w:after="40"/>
        <w:ind w:firstLine="567"/>
        <w:jc w:val="both"/>
        <w:rPr>
          <w:b/>
          <w:sz w:val="24"/>
          <w:szCs w:val="24"/>
        </w:rPr>
      </w:pPr>
    </w:p>
    <w:p w:rsidR="00D75D8A" w:rsidRPr="00470D96" w:rsidRDefault="00E42EE0" w:rsidP="00E12854">
      <w:pPr>
        <w:adjustRightInd w:val="0"/>
        <w:spacing w:before="40" w:after="40"/>
        <w:ind w:firstLine="567"/>
        <w:jc w:val="both"/>
        <w:rPr>
          <w:sz w:val="24"/>
          <w:szCs w:val="24"/>
        </w:rPr>
      </w:pPr>
      <w:r w:rsidRPr="00470D96">
        <w:rPr>
          <w:sz w:val="24"/>
          <w:szCs w:val="24"/>
        </w:rPr>
        <w:t xml:space="preserve">2.5.1. </w:t>
      </w:r>
      <w:r w:rsidR="00462559" w:rsidRPr="00470D96">
        <w:rPr>
          <w:sz w:val="24"/>
          <w:szCs w:val="24"/>
        </w:rPr>
        <w:t>Для участия в конкурсе участник подает заявку посредством функционала электронной площадки в соответствии с требованиями настоящего По</w:t>
      </w:r>
      <w:r w:rsidR="00D75D8A" w:rsidRPr="00470D96">
        <w:rPr>
          <w:sz w:val="24"/>
          <w:szCs w:val="24"/>
        </w:rPr>
        <w:t>ложения.</w:t>
      </w:r>
    </w:p>
    <w:p w:rsidR="00E42EE0" w:rsidRPr="00470D96" w:rsidRDefault="00E42EE0" w:rsidP="00E12854">
      <w:pPr>
        <w:adjustRightInd w:val="0"/>
        <w:spacing w:before="40" w:after="40"/>
        <w:ind w:firstLine="567"/>
        <w:jc w:val="both"/>
        <w:rPr>
          <w:sz w:val="24"/>
          <w:szCs w:val="24"/>
        </w:rPr>
      </w:pPr>
      <w:r w:rsidRPr="00470D96">
        <w:rPr>
          <w:sz w:val="24"/>
          <w:szCs w:val="24"/>
        </w:rPr>
        <w:t xml:space="preserve">2.5.2. </w:t>
      </w:r>
      <w:r w:rsidR="00462559" w:rsidRPr="00470D96">
        <w:rPr>
          <w:sz w:val="24"/>
          <w:szCs w:val="24"/>
        </w:rPr>
        <w:t>Участник закупки подает заявку в срок, который установлен извещением и документацией о проведении конкурса. Прием заявок на участие в конкурсе прекр</w:t>
      </w:r>
      <w:r w:rsidR="00EE5C85" w:rsidRPr="00470D96">
        <w:rPr>
          <w:sz w:val="24"/>
          <w:szCs w:val="24"/>
        </w:rPr>
        <w:t>ащается в день и время, указанны</w:t>
      </w:r>
      <w:r w:rsidR="00462559" w:rsidRPr="00470D96">
        <w:rPr>
          <w:sz w:val="24"/>
          <w:szCs w:val="24"/>
        </w:rPr>
        <w:t>е в извещении о проведении конкурса.</w:t>
      </w:r>
    </w:p>
    <w:p w:rsidR="00E42EE0" w:rsidRPr="00470D96" w:rsidRDefault="00E42EE0" w:rsidP="00E12854">
      <w:pPr>
        <w:adjustRightInd w:val="0"/>
        <w:spacing w:before="40" w:after="40"/>
        <w:ind w:firstLine="567"/>
        <w:jc w:val="both"/>
        <w:rPr>
          <w:sz w:val="24"/>
          <w:szCs w:val="24"/>
        </w:rPr>
      </w:pPr>
      <w:r w:rsidRPr="00470D96">
        <w:rPr>
          <w:sz w:val="24"/>
          <w:szCs w:val="24"/>
        </w:rPr>
        <w:t>2.5.3. Заявка на участие в конкурсе должна включать</w:t>
      </w:r>
      <w:r w:rsidR="00820566" w:rsidRPr="00470D96">
        <w:rPr>
          <w:sz w:val="24"/>
          <w:szCs w:val="24"/>
        </w:rPr>
        <w:t xml:space="preserve"> информацию и документы предусмотренные п.1.1</w:t>
      </w:r>
      <w:r w:rsidR="00ED3DA7" w:rsidRPr="00470D96">
        <w:rPr>
          <w:sz w:val="24"/>
          <w:szCs w:val="24"/>
        </w:rPr>
        <w:t>4</w:t>
      </w:r>
      <w:r w:rsidR="00820566" w:rsidRPr="00470D96">
        <w:rPr>
          <w:sz w:val="24"/>
          <w:szCs w:val="24"/>
        </w:rPr>
        <w:t xml:space="preserve"> настоящего Положения.</w:t>
      </w:r>
    </w:p>
    <w:p w:rsidR="0072071E" w:rsidRPr="00470D96" w:rsidRDefault="0072071E" w:rsidP="00E12854">
      <w:pPr>
        <w:adjustRightInd w:val="0"/>
        <w:spacing w:before="40" w:after="40"/>
        <w:ind w:firstLine="567"/>
        <w:jc w:val="both"/>
        <w:rPr>
          <w:sz w:val="24"/>
          <w:szCs w:val="24"/>
        </w:rPr>
      </w:pPr>
      <w:r w:rsidRPr="00470D96">
        <w:rPr>
          <w:sz w:val="24"/>
          <w:szCs w:val="24"/>
        </w:rPr>
        <w:t>2.5.4. Заявка на участие в закупке может содержать:</w:t>
      </w:r>
    </w:p>
    <w:p w:rsidR="0072071E" w:rsidRPr="00470D96" w:rsidRDefault="0072071E" w:rsidP="00E12854">
      <w:pPr>
        <w:adjustRightInd w:val="0"/>
        <w:spacing w:before="40" w:after="40"/>
        <w:ind w:firstLine="567"/>
        <w:jc w:val="both"/>
        <w:rPr>
          <w:sz w:val="24"/>
          <w:szCs w:val="24"/>
        </w:rPr>
      </w:pPr>
      <w:r w:rsidRPr="00470D96">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72071E" w:rsidRPr="00470D96" w:rsidRDefault="0072071E" w:rsidP="00E12854">
      <w:pPr>
        <w:adjustRightInd w:val="0"/>
        <w:spacing w:before="40" w:after="40"/>
        <w:ind w:firstLine="567"/>
        <w:jc w:val="both"/>
        <w:rPr>
          <w:sz w:val="24"/>
          <w:szCs w:val="24"/>
        </w:rPr>
      </w:pPr>
      <w:r w:rsidRPr="00470D96">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72071E" w:rsidRPr="00470D96" w:rsidRDefault="0072071E" w:rsidP="00E12854">
      <w:pPr>
        <w:adjustRightInd w:val="0"/>
        <w:spacing w:before="40" w:after="40"/>
        <w:ind w:firstLine="567"/>
        <w:jc w:val="both"/>
        <w:rPr>
          <w:sz w:val="24"/>
          <w:szCs w:val="24"/>
        </w:rPr>
      </w:pPr>
      <w:r w:rsidRPr="00470D96">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1A0A21" w:rsidRPr="00470D96" w:rsidRDefault="001A0A21" w:rsidP="00E12854">
      <w:pPr>
        <w:adjustRightInd w:val="0"/>
        <w:spacing w:before="40" w:after="40"/>
        <w:ind w:firstLine="567"/>
        <w:jc w:val="both"/>
        <w:rPr>
          <w:sz w:val="24"/>
          <w:szCs w:val="24"/>
        </w:rPr>
      </w:pPr>
      <w:r w:rsidRPr="00470D96">
        <w:rPr>
          <w:sz w:val="24"/>
          <w:szCs w:val="24"/>
        </w:rPr>
        <w:t>Комиссия по закупкам отказывает участнику конкурса в допуске к участию в процедуре закупки в случаях, предусмотренных п. 1.11.1 настоящего Положения, а так же:</w:t>
      </w:r>
    </w:p>
    <w:p w:rsidR="00E42EE0" w:rsidRPr="00470D96" w:rsidRDefault="001A0A21" w:rsidP="00E12854">
      <w:pPr>
        <w:adjustRightInd w:val="0"/>
        <w:spacing w:before="40" w:after="40"/>
        <w:ind w:firstLine="567"/>
        <w:jc w:val="both"/>
        <w:rPr>
          <w:sz w:val="24"/>
          <w:szCs w:val="24"/>
        </w:rPr>
      </w:pPr>
      <w:r w:rsidRPr="00470D96">
        <w:rPr>
          <w:sz w:val="24"/>
          <w:szCs w:val="24"/>
        </w:rPr>
        <w:t>- при указании в первой части заявки участника закупки сведений о таком участнике и (или) о предлагаемой им цене договора.</w:t>
      </w:r>
    </w:p>
    <w:p w:rsidR="00E42EE0" w:rsidRPr="00470D96" w:rsidRDefault="00E42EE0" w:rsidP="00E12854">
      <w:pPr>
        <w:adjustRightInd w:val="0"/>
        <w:spacing w:before="40" w:after="40"/>
        <w:ind w:firstLine="567"/>
        <w:jc w:val="both"/>
        <w:rPr>
          <w:sz w:val="24"/>
          <w:szCs w:val="24"/>
        </w:rPr>
      </w:pPr>
      <w:bookmarkStart w:id="44" w:name="Par634"/>
      <w:bookmarkEnd w:id="44"/>
    </w:p>
    <w:p w:rsidR="00E42EE0" w:rsidRPr="00470D96" w:rsidRDefault="00E42EE0" w:rsidP="00E12854">
      <w:pPr>
        <w:adjustRightInd w:val="0"/>
        <w:spacing w:before="40" w:after="40"/>
        <w:ind w:firstLine="567"/>
        <w:jc w:val="center"/>
        <w:outlineLvl w:val="1"/>
        <w:rPr>
          <w:b/>
          <w:sz w:val="24"/>
          <w:szCs w:val="24"/>
        </w:rPr>
      </w:pPr>
      <w:bookmarkStart w:id="45" w:name="Par657"/>
      <w:bookmarkEnd w:id="45"/>
      <w:r w:rsidRPr="00470D96">
        <w:rPr>
          <w:b/>
          <w:sz w:val="24"/>
          <w:szCs w:val="24"/>
        </w:rPr>
        <w:t>2.</w:t>
      </w:r>
      <w:r w:rsidR="00C36364" w:rsidRPr="00470D96">
        <w:rPr>
          <w:b/>
          <w:sz w:val="24"/>
          <w:szCs w:val="24"/>
        </w:rPr>
        <w:t>6</w:t>
      </w:r>
      <w:r w:rsidRPr="00470D96">
        <w:rPr>
          <w:b/>
          <w:sz w:val="24"/>
          <w:szCs w:val="24"/>
        </w:rPr>
        <w:t>. Порядок рассмотрения заявок на участие в конкурсе</w:t>
      </w:r>
    </w:p>
    <w:p w:rsidR="00DC33C2" w:rsidRPr="00470D96" w:rsidRDefault="00DC33C2" w:rsidP="00E12854">
      <w:pPr>
        <w:adjustRightInd w:val="0"/>
        <w:spacing w:before="40" w:after="40"/>
        <w:ind w:firstLine="567"/>
        <w:jc w:val="center"/>
        <w:outlineLvl w:val="1"/>
        <w:rPr>
          <w:b/>
          <w:sz w:val="24"/>
          <w:szCs w:val="24"/>
        </w:rPr>
      </w:pPr>
      <w:r w:rsidRPr="00470D96">
        <w:rPr>
          <w:b/>
          <w:sz w:val="24"/>
          <w:szCs w:val="24"/>
        </w:rPr>
        <w:t>в электронной форме</w:t>
      </w:r>
    </w:p>
    <w:p w:rsidR="00E42EE0" w:rsidRPr="00470D96" w:rsidRDefault="00E42EE0" w:rsidP="00E12854">
      <w:pPr>
        <w:adjustRightInd w:val="0"/>
        <w:spacing w:before="40" w:after="40"/>
        <w:ind w:firstLine="567"/>
        <w:jc w:val="both"/>
        <w:rPr>
          <w:b/>
          <w:sz w:val="24"/>
          <w:szCs w:val="24"/>
        </w:rPr>
      </w:pPr>
    </w:p>
    <w:p w:rsidR="00E42EE0" w:rsidRPr="00470D96" w:rsidRDefault="00C36364" w:rsidP="00E12854">
      <w:pPr>
        <w:adjustRightInd w:val="0"/>
        <w:spacing w:before="40" w:after="40"/>
        <w:ind w:firstLine="567"/>
        <w:jc w:val="both"/>
        <w:rPr>
          <w:sz w:val="24"/>
          <w:szCs w:val="24"/>
        </w:rPr>
      </w:pPr>
      <w:r w:rsidRPr="00470D96">
        <w:rPr>
          <w:sz w:val="24"/>
          <w:szCs w:val="24"/>
        </w:rPr>
        <w:t>2.6</w:t>
      </w:r>
      <w:r w:rsidR="00E42EE0" w:rsidRPr="00470D96">
        <w:rPr>
          <w:sz w:val="24"/>
          <w:szCs w:val="24"/>
        </w:rPr>
        <w:t>.1.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470D96" w:rsidRDefault="00E42EE0" w:rsidP="00E12854">
      <w:pPr>
        <w:adjustRightInd w:val="0"/>
        <w:spacing w:before="40" w:after="40"/>
        <w:ind w:firstLine="567"/>
        <w:jc w:val="both"/>
        <w:rPr>
          <w:sz w:val="24"/>
          <w:szCs w:val="24"/>
        </w:rPr>
      </w:pPr>
      <w:r w:rsidRPr="00470D96">
        <w:rPr>
          <w:sz w:val="24"/>
          <w:szCs w:val="24"/>
        </w:rPr>
        <w:t>2.</w:t>
      </w:r>
      <w:r w:rsidR="00C36364" w:rsidRPr="00470D96">
        <w:rPr>
          <w:sz w:val="24"/>
          <w:szCs w:val="24"/>
        </w:rPr>
        <w:t>6</w:t>
      </w:r>
      <w:r w:rsidRPr="00470D96">
        <w:rPr>
          <w:sz w:val="24"/>
          <w:szCs w:val="24"/>
        </w:rPr>
        <w:t>.2. Комиссия по закупкам рассматривает заявки участников в месте и в день, указанные в документации.</w:t>
      </w:r>
    </w:p>
    <w:p w:rsidR="00E42EE0" w:rsidRPr="00470D96" w:rsidRDefault="00E42EE0" w:rsidP="00E12854">
      <w:pPr>
        <w:adjustRightInd w:val="0"/>
        <w:spacing w:before="40" w:after="40"/>
        <w:ind w:firstLine="567"/>
        <w:jc w:val="both"/>
        <w:rPr>
          <w:sz w:val="24"/>
          <w:szCs w:val="24"/>
        </w:rPr>
      </w:pPr>
      <w:r w:rsidRPr="00470D96">
        <w:rPr>
          <w:sz w:val="24"/>
          <w:szCs w:val="24"/>
        </w:rPr>
        <w:t>2.</w:t>
      </w:r>
      <w:r w:rsidR="00C36364" w:rsidRPr="00470D96">
        <w:rPr>
          <w:sz w:val="24"/>
          <w:szCs w:val="24"/>
        </w:rPr>
        <w:t>6</w:t>
      </w:r>
      <w:r w:rsidRPr="00470D96">
        <w:rPr>
          <w:sz w:val="24"/>
          <w:szCs w:val="24"/>
        </w:rPr>
        <w:t>.3.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470D96" w:rsidRDefault="00E42EE0" w:rsidP="00E12854">
      <w:pPr>
        <w:adjustRightInd w:val="0"/>
        <w:spacing w:before="40" w:after="40"/>
        <w:ind w:firstLine="567"/>
        <w:jc w:val="both"/>
        <w:rPr>
          <w:sz w:val="24"/>
          <w:szCs w:val="24"/>
        </w:rPr>
      </w:pPr>
      <w:r w:rsidRPr="00470D96">
        <w:rPr>
          <w:sz w:val="24"/>
          <w:szCs w:val="24"/>
        </w:rPr>
        <w:t>2.</w:t>
      </w:r>
      <w:r w:rsidR="00C36364" w:rsidRPr="00470D96">
        <w:rPr>
          <w:sz w:val="24"/>
          <w:szCs w:val="24"/>
        </w:rPr>
        <w:t>6</w:t>
      </w:r>
      <w:r w:rsidRPr="00470D96">
        <w:rPr>
          <w:sz w:val="24"/>
          <w:szCs w:val="24"/>
        </w:rPr>
        <w:t>.4.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470D96" w:rsidRDefault="00E42EE0" w:rsidP="00E12854">
      <w:pPr>
        <w:adjustRightInd w:val="0"/>
        <w:spacing w:before="40" w:after="40"/>
        <w:ind w:firstLine="567"/>
        <w:jc w:val="both"/>
        <w:rPr>
          <w:sz w:val="24"/>
          <w:szCs w:val="24"/>
        </w:rPr>
      </w:pPr>
      <w:r w:rsidRPr="00470D96">
        <w:rPr>
          <w:sz w:val="24"/>
          <w:szCs w:val="24"/>
        </w:rPr>
        <w:t>2.</w:t>
      </w:r>
      <w:r w:rsidR="00C36364" w:rsidRPr="00470D96">
        <w:rPr>
          <w:sz w:val="24"/>
          <w:szCs w:val="24"/>
        </w:rPr>
        <w:t>6</w:t>
      </w:r>
      <w:r w:rsidRPr="00470D96">
        <w:rPr>
          <w:sz w:val="24"/>
          <w:szCs w:val="24"/>
        </w:rPr>
        <w:t xml:space="preserve">.5. </w:t>
      </w:r>
      <w:r w:rsidR="00DC33C2" w:rsidRPr="00470D96">
        <w:rPr>
          <w:sz w:val="24"/>
          <w:szCs w:val="24"/>
        </w:rPr>
        <w:t xml:space="preserve">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r w:rsidR="00A515DC" w:rsidRPr="00470D96">
        <w:rPr>
          <w:sz w:val="24"/>
          <w:szCs w:val="24"/>
        </w:rPr>
        <w:t xml:space="preserve">п. </w:t>
      </w:r>
      <w:r w:rsidR="00DC33C2" w:rsidRPr="00470D96">
        <w:rPr>
          <w:sz w:val="24"/>
          <w:szCs w:val="24"/>
        </w:rPr>
        <w:t>2.</w:t>
      </w:r>
      <w:r w:rsidR="00C36364" w:rsidRPr="00470D96">
        <w:rPr>
          <w:sz w:val="24"/>
          <w:szCs w:val="24"/>
        </w:rPr>
        <w:t>6</w:t>
      </w:r>
      <w:r w:rsidR="00DC33C2" w:rsidRPr="00470D96">
        <w:rPr>
          <w:sz w:val="24"/>
          <w:szCs w:val="24"/>
        </w:rPr>
        <w:t>.6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r w:rsidRPr="00470D96">
        <w:rPr>
          <w:sz w:val="24"/>
          <w:szCs w:val="24"/>
        </w:rPr>
        <w:t>.</w:t>
      </w:r>
    </w:p>
    <w:p w:rsidR="00E42EE0" w:rsidRPr="00470D96" w:rsidRDefault="00E42EE0" w:rsidP="00E12854">
      <w:pPr>
        <w:adjustRightInd w:val="0"/>
        <w:spacing w:before="40" w:after="40"/>
        <w:ind w:firstLine="567"/>
        <w:jc w:val="both"/>
        <w:rPr>
          <w:sz w:val="24"/>
          <w:szCs w:val="24"/>
        </w:rPr>
      </w:pPr>
      <w:r w:rsidRPr="00470D96">
        <w:rPr>
          <w:sz w:val="24"/>
          <w:szCs w:val="24"/>
        </w:rPr>
        <w:t>2.</w:t>
      </w:r>
      <w:r w:rsidR="00C36364" w:rsidRPr="00470D96">
        <w:rPr>
          <w:sz w:val="24"/>
          <w:szCs w:val="24"/>
        </w:rPr>
        <w:t>6</w:t>
      </w:r>
      <w:r w:rsidRPr="00470D96">
        <w:rPr>
          <w:sz w:val="24"/>
          <w:szCs w:val="24"/>
        </w:rPr>
        <w:t>.6. Протокол должен содержать сведения, указанные в п. 1.7.</w:t>
      </w:r>
      <w:r w:rsidR="00211AB6" w:rsidRPr="00470D96">
        <w:rPr>
          <w:sz w:val="24"/>
          <w:szCs w:val="24"/>
        </w:rPr>
        <w:t>9</w:t>
      </w:r>
      <w:r w:rsidRPr="00470D96">
        <w:rPr>
          <w:sz w:val="24"/>
          <w:szCs w:val="24"/>
        </w:rPr>
        <w:t xml:space="preserve"> настоящего Положения, а также:</w:t>
      </w:r>
    </w:p>
    <w:p w:rsidR="00E42EE0" w:rsidRPr="00470D96" w:rsidRDefault="00E42EE0" w:rsidP="00E12854">
      <w:pPr>
        <w:adjustRightInd w:val="0"/>
        <w:spacing w:before="40" w:after="40"/>
        <w:ind w:firstLine="567"/>
        <w:jc w:val="both"/>
        <w:rPr>
          <w:sz w:val="24"/>
          <w:szCs w:val="24"/>
        </w:rPr>
      </w:pPr>
      <w:r w:rsidRPr="00470D96">
        <w:rPr>
          <w:sz w:val="24"/>
          <w:szCs w:val="24"/>
        </w:rPr>
        <w:t>1) фамилии, имена, отчества, должности членов комиссии по закупкам;</w:t>
      </w:r>
    </w:p>
    <w:p w:rsidR="00E42EE0" w:rsidRPr="00470D96" w:rsidRDefault="00E42EE0" w:rsidP="00E12854">
      <w:pPr>
        <w:adjustRightInd w:val="0"/>
        <w:spacing w:before="40" w:after="40"/>
        <w:ind w:firstLine="567"/>
        <w:jc w:val="both"/>
        <w:rPr>
          <w:sz w:val="24"/>
          <w:szCs w:val="24"/>
        </w:rPr>
      </w:pPr>
      <w:r w:rsidRPr="00470D96">
        <w:rPr>
          <w:sz w:val="24"/>
          <w:szCs w:val="24"/>
        </w:rPr>
        <w:t>2) наименование и номер конкурса (лота);</w:t>
      </w:r>
    </w:p>
    <w:p w:rsidR="00E42EE0" w:rsidRPr="00470D96" w:rsidRDefault="00E42EE0" w:rsidP="00E12854">
      <w:pPr>
        <w:adjustRightInd w:val="0"/>
        <w:spacing w:before="40" w:after="40"/>
        <w:ind w:firstLine="567"/>
        <w:jc w:val="both"/>
        <w:rPr>
          <w:sz w:val="24"/>
          <w:szCs w:val="24"/>
        </w:rPr>
      </w:pPr>
      <w:r w:rsidRPr="00470D96">
        <w:rPr>
          <w:sz w:val="24"/>
          <w:szCs w:val="24"/>
        </w:rPr>
        <w:t xml:space="preserve">3) </w:t>
      </w:r>
      <w:r w:rsidR="00B31557" w:rsidRPr="00470D96">
        <w:rPr>
          <w:sz w:val="24"/>
          <w:szCs w:val="24"/>
        </w:rPr>
        <w:t xml:space="preserve">перечень всех участников конкурса, заявки которых были рассмотрены, с указанием номеров заявок, присвоенных </w:t>
      </w:r>
      <w:r w:rsidR="00DC33C2" w:rsidRPr="00470D96">
        <w:rPr>
          <w:sz w:val="24"/>
          <w:szCs w:val="24"/>
        </w:rPr>
        <w:t>оператором электронной площадки</w:t>
      </w:r>
      <w:r w:rsidR="00B31557" w:rsidRPr="00470D96">
        <w:rPr>
          <w:sz w:val="24"/>
          <w:szCs w:val="24"/>
        </w:rPr>
        <w:t>;</w:t>
      </w:r>
    </w:p>
    <w:p w:rsidR="00E42EE0" w:rsidRPr="00470D96" w:rsidRDefault="00E42EE0" w:rsidP="00E12854">
      <w:pPr>
        <w:adjustRightInd w:val="0"/>
        <w:spacing w:before="40" w:after="40"/>
        <w:ind w:firstLine="567"/>
        <w:jc w:val="both"/>
        <w:rPr>
          <w:sz w:val="24"/>
          <w:szCs w:val="24"/>
        </w:rPr>
      </w:pPr>
      <w:r w:rsidRPr="00470D96">
        <w:rPr>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470D96" w:rsidRDefault="00E42EE0" w:rsidP="00E12854">
      <w:pPr>
        <w:adjustRightInd w:val="0"/>
        <w:spacing w:before="40" w:after="40"/>
        <w:ind w:firstLine="567"/>
        <w:jc w:val="both"/>
        <w:rPr>
          <w:sz w:val="24"/>
          <w:szCs w:val="24"/>
        </w:rPr>
      </w:pPr>
      <w:r w:rsidRPr="00470D96">
        <w:rPr>
          <w:sz w:val="24"/>
          <w:szCs w:val="24"/>
        </w:rPr>
        <w:t>2.</w:t>
      </w:r>
      <w:r w:rsidR="00C36364" w:rsidRPr="00470D96">
        <w:rPr>
          <w:sz w:val="24"/>
          <w:szCs w:val="24"/>
        </w:rPr>
        <w:t>6</w:t>
      </w:r>
      <w:r w:rsidRPr="00470D96">
        <w:rPr>
          <w:sz w:val="24"/>
          <w:szCs w:val="24"/>
        </w:rPr>
        <w:t>.7.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470D96" w:rsidRDefault="00E42EE0" w:rsidP="00E12854">
      <w:pPr>
        <w:adjustRightInd w:val="0"/>
        <w:spacing w:before="40" w:after="40"/>
        <w:ind w:firstLine="567"/>
        <w:jc w:val="both"/>
        <w:rPr>
          <w:sz w:val="24"/>
          <w:szCs w:val="24"/>
        </w:rPr>
      </w:pPr>
      <w:r w:rsidRPr="00470D96">
        <w:rPr>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C33C2" w:rsidRPr="00470D96" w:rsidRDefault="00C36364" w:rsidP="00E12854">
      <w:pPr>
        <w:adjustRightInd w:val="0"/>
        <w:spacing w:before="40" w:after="40"/>
        <w:ind w:firstLine="567"/>
        <w:jc w:val="both"/>
        <w:rPr>
          <w:sz w:val="24"/>
          <w:szCs w:val="24"/>
        </w:rPr>
      </w:pPr>
      <w:r w:rsidRPr="00470D96">
        <w:rPr>
          <w:sz w:val="24"/>
          <w:szCs w:val="24"/>
        </w:rPr>
        <w:t>2.6</w:t>
      </w:r>
      <w:r w:rsidR="00DC33C2" w:rsidRPr="00470D96">
        <w:rPr>
          <w:sz w:val="24"/>
          <w:szCs w:val="24"/>
        </w:rPr>
        <w:t>.8.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E42EE0" w:rsidRPr="00470D96" w:rsidRDefault="00C36364" w:rsidP="00E12854">
      <w:pPr>
        <w:adjustRightInd w:val="0"/>
        <w:spacing w:before="40" w:after="40"/>
        <w:ind w:firstLine="567"/>
        <w:jc w:val="both"/>
        <w:rPr>
          <w:sz w:val="24"/>
          <w:szCs w:val="24"/>
        </w:rPr>
      </w:pPr>
      <w:r w:rsidRPr="00470D96">
        <w:rPr>
          <w:sz w:val="24"/>
          <w:szCs w:val="24"/>
        </w:rPr>
        <w:t>2.6</w:t>
      </w:r>
      <w:r w:rsidR="00E42EE0" w:rsidRPr="00470D96">
        <w:rPr>
          <w:sz w:val="24"/>
          <w:szCs w:val="24"/>
        </w:rPr>
        <w:t>.</w:t>
      </w:r>
      <w:r w:rsidR="00DC33C2" w:rsidRPr="00470D96">
        <w:rPr>
          <w:sz w:val="24"/>
          <w:szCs w:val="24"/>
        </w:rPr>
        <w:t>9</w:t>
      </w:r>
      <w:r w:rsidR="00E42EE0" w:rsidRPr="00470D96">
        <w:rPr>
          <w:sz w:val="24"/>
          <w:szCs w:val="24"/>
        </w:rPr>
        <w:t>. Протокол рассмотрения заявок на участие в конкурсе размещается в ЕИС</w:t>
      </w:r>
      <w:r w:rsidR="00F60D04" w:rsidRPr="00470D96">
        <w:rPr>
          <w:sz w:val="24"/>
          <w:szCs w:val="24"/>
        </w:rPr>
        <w:t xml:space="preserve"> (на официальном сайте)</w:t>
      </w:r>
      <w:r w:rsidR="00E42EE0" w:rsidRPr="00470D96">
        <w:rPr>
          <w:sz w:val="24"/>
          <w:szCs w:val="24"/>
        </w:rPr>
        <w:t xml:space="preserve"> </w:t>
      </w:r>
      <w:r w:rsidR="002D78FB" w:rsidRPr="00470D96">
        <w:rPr>
          <w:sz w:val="24"/>
          <w:szCs w:val="24"/>
        </w:rPr>
        <w:t xml:space="preserve">и на электронной площадке </w:t>
      </w:r>
      <w:r w:rsidR="00E42EE0" w:rsidRPr="00470D96">
        <w:rPr>
          <w:sz w:val="24"/>
          <w:szCs w:val="24"/>
        </w:rPr>
        <w:t>не позднее чем через три дня со дня подписания.</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center"/>
        <w:outlineLvl w:val="1"/>
        <w:rPr>
          <w:b/>
          <w:sz w:val="24"/>
          <w:szCs w:val="24"/>
        </w:rPr>
      </w:pPr>
      <w:bookmarkStart w:id="46" w:name="Par675"/>
      <w:bookmarkEnd w:id="46"/>
      <w:r w:rsidRPr="00470D96">
        <w:rPr>
          <w:b/>
          <w:sz w:val="24"/>
          <w:szCs w:val="24"/>
        </w:rPr>
        <w:t>2.</w:t>
      </w:r>
      <w:r w:rsidR="00C36364" w:rsidRPr="00470D96">
        <w:rPr>
          <w:b/>
          <w:sz w:val="24"/>
          <w:szCs w:val="24"/>
        </w:rPr>
        <w:t>7</w:t>
      </w:r>
      <w:r w:rsidRPr="00470D96">
        <w:rPr>
          <w:b/>
          <w:sz w:val="24"/>
          <w:szCs w:val="24"/>
        </w:rPr>
        <w:t>. Порядок проведения переторжки</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both"/>
        <w:rPr>
          <w:sz w:val="24"/>
          <w:szCs w:val="24"/>
        </w:rPr>
      </w:pPr>
      <w:r w:rsidRPr="00470D96">
        <w:rPr>
          <w:sz w:val="24"/>
          <w:szCs w:val="24"/>
        </w:rPr>
        <w:t>2.</w:t>
      </w:r>
      <w:r w:rsidR="00C36364" w:rsidRPr="00470D96">
        <w:rPr>
          <w:sz w:val="24"/>
          <w:szCs w:val="24"/>
        </w:rPr>
        <w:t>7</w:t>
      </w:r>
      <w:r w:rsidRPr="00470D96">
        <w:rPr>
          <w:sz w:val="24"/>
          <w:szCs w:val="24"/>
        </w:rPr>
        <w:t xml:space="preserve">.1. </w:t>
      </w:r>
      <w:r w:rsidR="002D78FB" w:rsidRPr="00470D96">
        <w:rPr>
          <w:sz w:val="24"/>
          <w:szCs w:val="24"/>
        </w:rPr>
        <w:t>Заказчик вправе провести переторжку по к</w:t>
      </w:r>
      <w:r w:rsidRPr="00470D96">
        <w:rPr>
          <w:sz w:val="24"/>
          <w:szCs w:val="24"/>
        </w:rPr>
        <w:t>онкурс</w:t>
      </w:r>
      <w:r w:rsidR="002D78FB" w:rsidRPr="00470D96">
        <w:rPr>
          <w:sz w:val="24"/>
          <w:szCs w:val="24"/>
        </w:rPr>
        <w:t>у</w:t>
      </w:r>
      <w:r w:rsidRPr="00470D96">
        <w:rPr>
          <w:sz w:val="24"/>
          <w:szCs w:val="24"/>
        </w:rPr>
        <w:t>, если к участию допущено два или более участника и проведение переторжки предусмотрено конкурсной документацией.</w:t>
      </w:r>
    </w:p>
    <w:p w:rsidR="00E42EE0" w:rsidRPr="00470D96" w:rsidRDefault="00E42EE0" w:rsidP="00E12854">
      <w:pPr>
        <w:adjustRightInd w:val="0"/>
        <w:spacing w:before="40" w:after="40"/>
        <w:ind w:firstLine="567"/>
        <w:jc w:val="both"/>
        <w:rPr>
          <w:sz w:val="24"/>
          <w:szCs w:val="24"/>
        </w:rPr>
      </w:pPr>
      <w:r w:rsidRPr="00470D96">
        <w:rPr>
          <w:sz w:val="24"/>
          <w:szCs w:val="24"/>
        </w:rPr>
        <w:t>2.</w:t>
      </w:r>
      <w:r w:rsidR="00C36364" w:rsidRPr="00470D96">
        <w:rPr>
          <w:sz w:val="24"/>
          <w:szCs w:val="24"/>
        </w:rPr>
        <w:t>7</w:t>
      </w:r>
      <w:r w:rsidRPr="00470D96">
        <w:rPr>
          <w:sz w:val="24"/>
          <w:szCs w:val="24"/>
        </w:rPr>
        <w:t>.2. Переторжка проводится в течение трех дней со дня размещения протокола рассмотрения заявок в ЕИС</w:t>
      </w:r>
      <w:r w:rsidR="00F60D04" w:rsidRPr="00470D96">
        <w:rPr>
          <w:sz w:val="24"/>
          <w:szCs w:val="24"/>
        </w:rPr>
        <w:t xml:space="preserve"> (на официальном сайте)</w:t>
      </w:r>
      <w:r w:rsidR="00DC33C2" w:rsidRPr="00470D96">
        <w:rPr>
          <w:sz w:val="24"/>
          <w:szCs w:val="24"/>
        </w:rPr>
        <w:t xml:space="preserve"> и на электронной площадке</w:t>
      </w:r>
      <w:r w:rsidRPr="00470D96">
        <w:rPr>
          <w:sz w:val="24"/>
          <w:szCs w:val="24"/>
        </w:rPr>
        <w:t>. При проведении переторжки участникам предоставляется возможность добровольно повысить предпочтительность своих предложений.</w:t>
      </w:r>
    </w:p>
    <w:p w:rsidR="00E42EE0" w:rsidRPr="00470D96" w:rsidRDefault="00E42EE0" w:rsidP="00E12854">
      <w:pPr>
        <w:adjustRightInd w:val="0"/>
        <w:spacing w:before="40" w:after="40"/>
        <w:ind w:firstLine="567"/>
        <w:jc w:val="both"/>
        <w:rPr>
          <w:sz w:val="24"/>
          <w:szCs w:val="24"/>
        </w:rPr>
      </w:pPr>
      <w:r w:rsidRPr="00470D96">
        <w:rPr>
          <w:sz w:val="24"/>
          <w:szCs w:val="24"/>
        </w:rPr>
        <w:t>2.</w:t>
      </w:r>
      <w:r w:rsidR="00C36364" w:rsidRPr="00470D96">
        <w:rPr>
          <w:sz w:val="24"/>
          <w:szCs w:val="24"/>
        </w:rPr>
        <w:t>7</w:t>
      </w:r>
      <w:r w:rsidRPr="00470D96">
        <w:rPr>
          <w:sz w:val="24"/>
          <w:szCs w:val="24"/>
        </w:rPr>
        <w:t xml:space="preserve">.3.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w:t>
      </w:r>
      <w:r w:rsidR="00DC33C2" w:rsidRPr="00470D96">
        <w:rPr>
          <w:sz w:val="24"/>
          <w:szCs w:val="24"/>
        </w:rPr>
        <w:t>с использованием программно-аппаратных средств электронной площадки.</w:t>
      </w:r>
    </w:p>
    <w:p w:rsidR="00E42EE0" w:rsidRPr="00470D96" w:rsidRDefault="00E42EE0" w:rsidP="00E12854">
      <w:pPr>
        <w:adjustRightInd w:val="0"/>
        <w:spacing w:before="40" w:after="40"/>
        <w:ind w:firstLine="567"/>
        <w:jc w:val="both"/>
        <w:rPr>
          <w:sz w:val="24"/>
          <w:szCs w:val="24"/>
        </w:rPr>
      </w:pPr>
      <w:r w:rsidRPr="00470D96">
        <w:rPr>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470D96" w:rsidRDefault="00C36364" w:rsidP="00E12854">
      <w:pPr>
        <w:adjustRightInd w:val="0"/>
        <w:spacing w:before="40" w:after="40"/>
        <w:ind w:firstLine="567"/>
        <w:jc w:val="both"/>
        <w:rPr>
          <w:sz w:val="24"/>
          <w:szCs w:val="24"/>
        </w:rPr>
      </w:pPr>
      <w:r w:rsidRPr="00470D96">
        <w:rPr>
          <w:sz w:val="24"/>
          <w:szCs w:val="24"/>
        </w:rPr>
        <w:t>2.7</w:t>
      </w:r>
      <w:r w:rsidR="00E42EE0" w:rsidRPr="00470D96">
        <w:rPr>
          <w:sz w:val="24"/>
          <w:szCs w:val="24"/>
        </w:rPr>
        <w:t>.4.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w:t>
      </w:r>
      <w:r w:rsidR="00F60D04" w:rsidRPr="00470D96">
        <w:rPr>
          <w:sz w:val="24"/>
          <w:szCs w:val="24"/>
        </w:rPr>
        <w:t xml:space="preserve"> (на официальном сайте)</w:t>
      </w:r>
      <w:r w:rsidR="00DC33C2" w:rsidRPr="00470D96">
        <w:rPr>
          <w:sz w:val="24"/>
          <w:szCs w:val="24"/>
        </w:rPr>
        <w:t xml:space="preserve"> и на электронной площадке</w:t>
      </w:r>
      <w:r w:rsidR="00E42EE0" w:rsidRPr="00470D96">
        <w:rPr>
          <w:sz w:val="24"/>
          <w:szCs w:val="24"/>
        </w:rPr>
        <w:t xml:space="preserve"> не позднее одного рабочего дня, следующего за днем подписания.</w:t>
      </w:r>
    </w:p>
    <w:p w:rsidR="00E42EE0" w:rsidRPr="00470D96" w:rsidRDefault="00E42EE0" w:rsidP="00E12854">
      <w:pPr>
        <w:adjustRightInd w:val="0"/>
        <w:spacing w:before="40" w:after="40"/>
        <w:ind w:firstLine="567"/>
        <w:jc w:val="both"/>
        <w:rPr>
          <w:sz w:val="24"/>
          <w:szCs w:val="24"/>
        </w:rPr>
      </w:pPr>
      <w:r w:rsidRPr="00470D96">
        <w:rPr>
          <w:sz w:val="24"/>
          <w:szCs w:val="24"/>
        </w:rPr>
        <w:t>2.</w:t>
      </w:r>
      <w:r w:rsidR="00C36364" w:rsidRPr="00470D96">
        <w:rPr>
          <w:sz w:val="24"/>
          <w:szCs w:val="24"/>
        </w:rPr>
        <w:t>7</w:t>
      </w:r>
      <w:r w:rsidRPr="00470D96">
        <w:rPr>
          <w:sz w:val="24"/>
          <w:szCs w:val="24"/>
        </w:rPr>
        <w:t>.5. В протоколе переторжки указываются сведения из п. 1.7.</w:t>
      </w:r>
      <w:r w:rsidR="00211AB6" w:rsidRPr="00470D96">
        <w:rPr>
          <w:sz w:val="24"/>
          <w:szCs w:val="24"/>
        </w:rPr>
        <w:t>9</w:t>
      </w:r>
      <w:r w:rsidRPr="00470D96">
        <w:rPr>
          <w:sz w:val="24"/>
          <w:szCs w:val="24"/>
        </w:rPr>
        <w:t xml:space="preserve"> настоящего Положения, а также:</w:t>
      </w:r>
    </w:p>
    <w:p w:rsidR="00E42EE0" w:rsidRPr="00470D96" w:rsidRDefault="00E42EE0" w:rsidP="00E12854">
      <w:pPr>
        <w:adjustRightInd w:val="0"/>
        <w:spacing w:before="40" w:after="40"/>
        <w:ind w:firstLine="567"/>
        <w:jc w:val="both"/>
        <w:rPr>
          <w:sz w:val="24"/>
          <w:szCs w:val="24"/>
        </w:rPr>
      </w:pPr>
      <w:r w:rsidRPr="00470D96">
        <w:rPr>
          <w:sz w:val="24"/>
          <w:szCs w:val="24"/>
        </w:rPr>
        <w:t>1) сведения о месте, дате, времени проведения переторжки;</w:t>
      </w:r>
    </w:p>
    <w:p w:rsidR="00E42EE0" w:rsidRPr="00470D96" w:rsidRDefault="00E42EE0" w:rsidP="00E12854">
      <w:pPr>
        <w:adjustRightInd w:val="0"/>
        <w:spacing w:before="40" w:after="40"/>
        <w:ind w:firstLine="567"/>
        <w:jc w:val="both"/>
        <w:rPr>
          <w:sz w:val="24"/>
          <w:szCs w:val="24"/>
        </w:rPr>
      </w:pPr>
      <w:r w:rsidRPr="00470D96">
        <w:rPr>
          <w:sz w:val="24"/>
          <w:szCs w:val="24"/>
        </w:rPr>
        <w:t>2) фамилии, имена, отчества, должности членов комиссии по закупкам;</w:t>
      </w:r>
    </w:p>
    <w:p w:rsidR="00E42EE0" w:rsidRPr="00470D96" w:rsidRDefault="00E42EE0" w:rsidP="00E12854">
      <w:pPr>
        <w:adjustRightInd w:val="0"/>
        <w:spacing w:before="40" w:after="40"/>
        <w:ind w:firstLine="567"/>
        <w:jc w:val="both"/>
        <w:rPr>
          <w:sz w:val="24"/>
          <w:szCs w:val="24"/>
        </w:rPr>
      </w:pPr>
      <w:r w:rsidRPr="00470D96">
        <w:rPr>
          <w:sz w:val="24"/>
          <w:szCs w:val="24"/>
        </w:rPr>
        <w:t>3) наименование и предмет конкурса (лота);</w:t>
      </w:r>
    </w:p>
    <w:p w:rsidR="00E42EE0" w:rsidRPr="00470D96" w:rsidRDefault="000F4FA9" w:rsidP="00E12854">
      <w:pPr>
        <w:adjustRightInd w:val="0"/>
        <w:spacing w:before="40" w:after="40"/>
        <w:ind w:firstLine="567"/>
        <w:jc w:val="both"/>
        <w:rPr>
          <w:sz w:val="24"/>
          <w:szCs w:val="24"/>
        </w:rPr>
      </w:pPr>
      <w:r w:rsidRPr="00470D96">
        <w:rPr>
          <w:sz w:val="24"/>
          <w:szCs w:val="24"/>
        </w:rPr>
        <w:t xml:space="preserve">4) номер заявки, присвоенный </w:t>
      </w:r>
      <w:r w:rsidR="00DC33C2" w:rsidRPr="00470D96">
        <w:rPr>
          <w:sz w:val="24"/>
          <w:szCs w:val="24"/>
        </w:rPr>
        <w:t>оператором электронной площадки</w:t>
      </w:r>
      <w:r w:rsidRPr="00470D96">
        <w:rPr>
          <w:sz w:val="24"/>
          <w:szCs w:val="24"/>
        </w:rPr>
        <w:t>;</w:t>
      </w:r>
    </w:p>
    <w:p w:rsidR="00E42EE0" w:rsidRPr="00470D96" w:rsidRDefault="00E42EE0" w:rsidP="00E12854">
      <w:pPr>
        <w:adjustRightInd w:val="0"/>
        <w:spacing w:before="40" w:after="40"/>
        <w:ind w:firstLine="567"/>
        <w:jc w:val="both"/>
        <w:rPr>
          <w:sz w:val="24"/>
          <w:szCs w:val="24"/>
        </w:rPr>
      </w:pPr>
      <w:r w:rsidRPr="00470D96">
        <w:rPr>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470D96" w:rsidRDefault="00E42EE0" w:rsidP="00E12854">
      <w:pPr>
        <w:adjustRightInd w:val="0"/>
        <w:spacing w:before="40" w:after="40"/>
        <w:ind w:firstLine="567"/>
        <w:jc w:val="both"/>
        <w:rPr>
          <w:sz w:val="24"/>
          <w:szCs w:val="24"/>
        </w:rPr>
      </w:pPr>
      <w:r w:rsidRPr="00470D96">
        <w:rPr>
          <w:sz w:val="24"/>
          <w:szCs w:val="24"/>
        </w:rPr>
        <w:t>2.</w:t>
      </w:r>
      <w:r w:rsidR="00C36364" w:rsidRPr="00470D96">
        <w:rPr>
          <w:sz w:val="24"/>
          <w:szCs w:val="24"/>
        </w:rPr>
        <w:t>7</w:t>
      </w:r>
      <w:r w:rsidRPr="00470D96">
        <w:rPr>
          <w:sz w:val="24"/>
          <w:szCs w:val="24"/>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DF26DF" w:rsidRPr="00470D96" w:rsidRDefault="00DF26DF" w:rsidP="00E12854">
      <w:pPr>
        <w:adjustRightInd w:val="0"/>
        <w:spacing w:before="40" w:after="40"/>
        <w:ind w:firstLine="567"/>
        <w:outlineLvl w:val="1"/>
        <w:rPr>
          <w:sz w:val="24"/>
          <w:szCs w:val="24"/>
        </w:rPr>
      </w:pPr>
      <w:bookmarkStart w:id="47" w:name="Par690"/>
      <w:bookmarkEnd w:id="47"/>
    </w:p>
    <w:p w:rsidR="00E42EE0" w:rsidRPr="00470D96" w:rsidRDefault="00E42EE0" w:rsidP="00E12854">
      <w:pPr>
        <w:adjustRightInd w:val="0"/>
        <w:spacing w:before="40" w:after="40"/>
        <w:ind w:firstLine="567"/>
        <w:jc w:val="center"/>
        <w:outlineLvl w:val="1"/>
        <w:rPr>
          <w:b/>
          <w:sz w:val="24"/>
          <w:szCs w:val="24"/>
        </w:rPr>
      </w:pPr>
      <w:r w:rsidRPr="00470D96">
        <w:rPr>
          <w:b/>
          <w:sz w:val="24"/>
          <w:szCs w:val="24"/>
        </w:rPr>
        <w:t>2.</w:t>
      </w:r>
      <w:r w:rsidR="00C36364" w:rsidRPr="00470D96">
        <w:rPr>
          <w:b/>
          <w:sz w:val="24"/>
          <w:szCs w:val="24"/>
        </w:rPr>
        <w:t>8</w:t>
      </w:r>
      <w:r w:rsidRPr="00470D96">
        <w:rPr>
          <w:b/>
          <w:sz w:val="24"/>
          <w:szCs w:val="24"/>
        </w:rPr>
        <w:t>. Оценка и сопоставление заявок на участие в конкурсе</w:t>
      </w:r>
    </w:p>
    <w:p w:rsidR="00DC33C2" w:rsidRPr="00470D96" w:rsidRDefault="00DC33C2" w:rsidP="00E12854">
      <w:pPr>
        <w:adjustRightInd w:val="0"/>
        <w:spacing w:before="40" w:after="40"/>
        <w:ind w:firstLine="567"/>
        <w:jc w:val="center"/>
        <w:outlineLvl w:val="1"/>
        <w:rPr>
          <w:b/>
          <w:sz w:val="24"/>
          <w:szCs w:val="24"/>
        </w:rPr>
      </w:pPr>
      <w:r w:rsidRPr="00470D96">
        <w:rPr>
          <w:b/>
          <w:sz w:val="24"/>
          <w:szCs w:val="24"/>
        </w:rPr>
        <w:t>в электронной форме</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both"/>
        <w:rPr>
          <w:sz w:val="24"/>
          <w:szCs w:val="24"/>
        </w:rPr>
      </w:pPr>
      <w:r w:rsidRPr="00470D96">
        <w:rPr>
          <w:sz w:val="24"/>
          <w:szCs w:val="24"/>
        </w:rPr>
        <w:t>2.</w:t>
      </w:r>
      <w:r w:rsidR="00C36364" w:rsidRPr="00470D96">
        <w:rPr>
          <w:sz w:val="24"/>
          <w:szCs w:val="24"/>
        </w:rPr>
        <w:t>8</w:t>
      </w:r>
      <w:r w:rsidRPr="00470D96">
        <w:rPr>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470D96" w:rsidRDefault="00E42EE0" w:rsidP="00E12854">
      <w:pPr>
        <w:adjustRightInd w:val="0"/>
        <w:spacing w:before="40" w:after="40"/>
        <w:ind w:firstLine="567"/>
        <w:jc w:val="both"/>
        <w:rPr>
          <w:sz w:val="24"/>
          <w:szCs w:val="24"/>
        </w:rPr>
      </w:pPr>
      <w:r w:rsidRPr="00470D96">
        <w:rPr>
          <w:sz w:val="24"/>
          <w:szCs w:val="24"/>
        </w:rPr>
        <w:t>2.</w:t>
      </w:r>
      <w:r w:rsidR="00C36364" w:rsidRPr="00470D96">
        <w:rPr>
          <w:sz w:val="24"/>
          <w:szCs w:val="24"/>
        </w:rPr>
        <w:t>8</w:t>
      </w:r>
      <w:r w:rsidRPr="00470D96">
        <w:rPr>
          <w:sz w:val="24"/>
          <w:szCs w:val="24"/>
        </w:rPr>
        <w:t>.2. Оценка и сопоставление заявок проводятся в месте, в день и время, определенные в конкурсной документации.</w:t>
      </w:r>
    </w:p>
    <w:p w:rsidR="00E42EE0" w:rsidRPr="00470D96" w:rsidRDefault="00E42EE0" w:rsidP="00E12854">
      <w:pPr>
        <w:adjustRightInd w:val="0"/>
        <w:spacing w:before="40" w:after="40"/>
        <w:ind w:firstLine="567"/>
        <w:jc w:val="both"/>
        <w:rPr>
          <w:sz w:val="24"/>
          <w:szCs w:val="24"/>
        </w:rPr>
      </w:pPr>
      <w:r w:rsidRPr="00470D96">
        <w:rPr>
          <w:sz w:val="24"/>
          <w:szCs w:val="24"/>
        </w:rPr>
        <w:t>2.</w:t>
      </w:r>
      <w:r w:rsidR="00C36364" w:rsidRPr="00470D96">
        <w:rPr>
          <w:sz w:val="24"/>
          <w:szCs w:val="24"/>
        </w:rPr>
        <w:t>8</w:t>
      </w:r>
      <w:r w:rsidRPr="00470D96">
        <w:rPr>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470D96" w:rsidRDefault="00E42EE0" w:rsidP="00E12854">
      <w:pPr>
        <w:adjustRightInd w:val="0"/>
        <w:spacing w:before="40" w:after="40"/>
        <w:ind w:firstLine="567"/>
        <w:jc w:val="both"/>
        <w:rPr>
          <w:sz w:val="24"/>
          <w:szCs w:val="24"/>
        </w:rPr>
      </w:pPr>
      <w:r w:rsidRPr="00470D96">
        <w:rPr>
          <w:sz w:val="24"/>
          <w:szCs w:val="24"/>
        </w:rPr>
        <w:t>2.</w:t>
      </w:r>
      <w:r w:rsidR="00C36364" w:rsidRPr="00470D96">
        <w:rPr>
          <w:sz w:val="24"/>
          <w:szCs w:val="24"/>
        </w:rPr>
        <w:t>8</w:t>
      </w:r>
      <w:r w:rsidRPr="00470D96">
        <w:rPr>
          <w:sz w:val="24"/>
          <w:szCs w:val="24"/>
        </w:rPr>
        <w:t>.4.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r w:rsidR="00A66EC4" w:rsidRPr="00470D96">
        <w:rPr>
          <w:sz w:val="24"/>
          <w:szCs w:val="24"/>
        </w:rPr>
        <w:t>, итоговым протоколом</w:t>
      </w:r>
      <w:r w:rsidRPr="00470D96">
        <w:rPr>
          <w:sz w:val="24"/>
          <w:szCs w:val="24"/>
        </w:rPr>
        <w:t>. В него включаются сведения, указанные в п. 1.7.</w:t>
      </w:r>
      <w:r w:rsidR="00DF26DF" w:rsidRPr="00470D96">
        <w:rPr>
          <w:sz w:val="24"/>
          <w:szCs w:val="24"/>
        </w:rPr>
        <w:t>10</w:t>
      </w:r>
      <w:r w:rsidRPr="00470D96">
        <w:rPr>
          <w:sz w:val="24"/>
          <w:szCs w:val="24"/>
        </w:rPr>
        <w:t xml:space="preserve"> настоящего Положения, а также:</w:t>
      </w:r>
    </w:p>
    <w:p w:rsidR="00E42EE0" w:rsidRPr="00470D96" w:rsidRDefault="00E42EE0" w:rsidP="00E12854">
      <w:pPr>
        <w:adjustRightInd w:val="0"/>
        <w:spacing w:before="40" w:after="40"/>
        <w:ind w:firstLine="567"/>
        <w:jc w:val="both"/>
        <w:rPr>
          <w:sz w:val="24"/>
          <w:szCs w:val="24"/>
        </w:rPr>
      </w:pPr>
      <w:r w:rsidRPr="00470D96">
        <w:rPr>
          <w:sz w:val="24"/>
          <w:szCs w:val="24"/>
        </w:rPr>
        <w:t>1) фамилии, имена, отчества, должности членов комиссии по закупкам;</w:t>
      </w:r>
    </w:p>
    <w:p w:rsidR="00E42EE0" w:rsidRPr="00470D96" w:rsidRDefault="00E42EE0" w:rsidP="00E12854">
      <w:pPr>
        <w:adjustRightInd w:val="0"/>
        <w:spacing w:before="40" w:after="40"/>
        <w:ind w:firstLine="567"/>
        <w:jc w:val="both"/>
        <w:rPr>
          <w:sz w:val="24"/>
          <w:szCs w:val="24"/>
        </w:rPr>
      </w:pPr>
      <w:r w:rsidRPr="00470D96">
        <w:rPr>
          <w:sz w:val="24"/>
          <w:szCs w:val="24"/>
        </w:rPr>
        <w:t>2) наименование предмета и номер конкурса (лота);</w:t>
      </w:r>
    </w:p>
    <w:p w:rsidR="00E42EE0" w:rsidRPr="00470D96" w:rsidRDefault="00E42EE0" w:rsidP="00E12854">
      <w:pPr>
        <w:adjustRightInd w:val="0"/>
        <w:spacing w:before="40" w:after="40"/>
        <w:ind w:firstLine="567"/>
        <w:jc w:val="both"/>
        <w:rPr>
          <w:sz w:val="24"/>
          <w:szCs w:val="24"/>
        </w:rPr>
      </w:pPr>
      <w:r w:rsidRPr="00470D96">
        <w:rPr>
          <w:sz w:val="24"/>
          <w:szCs w:val="24"/>
        </w:rPr>
        <w:t xml:space="preserve">3) </w:t>
      </w:r>
      <w:r w:rsidR="00DC33C2" w:rsidRPr="00470D96">
        <w:rPr>
          <w:sz w:val="24"/>
          <w:szCs w:val="24"/>
        </w:rPr>
        <w:t>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E42EE0" w:rsidRPr="00470D96" w:rsidRDefault="00E42EE0" w:rsidP="00E12854">
      <w:pPr>
        <w:adjustRightInd w:val="0"/>
        <w:spacing w:before="40" w:after="40"/>
        <w:ind w:firstLine="567"/>
        <w:jc w:val="both"/>
        <w:rPr>
          <w:sz w:val="24"/>
          <w:szCs w:val="24"/>
        </w:rPr>
      </w:pPr>
      <w:r w:rsidRPr="00470D96">
        <w:rPr>
          <w:sz w:val="24"/>
          <w:szCs w:val="24"/>
        </w:rPr>
        <w:t>2.</w:t>
      </w:r>
      <w:r w:rsidR="00C36364" w:rsidRPr="00470D96">
        <w:rPr>
          <w:sz w:val="24"/>
          <w:szCs w:val="24"/>
        </w:rPr>
        <w:t>8</w:t>
      </w:r>
      <w:r w:rsidRPr="00470D96">
        <w:rPr>
          <w:sz w:val="24"/>
          <w:szCs w:val="24"/>
        </w:rPr>
        <w:t>.5. Протокол оценки и сопоставления заявок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w:t>
      </w:r>
      <w:r w:rsidR="00F60D04" w:rsidRPr="00470D96">
        <w:rPr>
          <w:sz w:val="24"/>
          <w:szCs w:val="24"/>
        </w:rPr>
        <w:t xml:space="preserve"> (на официальном сайте)</w:t>
      </w:r>
      <w:r w:rsidR="00DC33C2" w:rsidRPr="00470D96">
        <w:rPr>
          <w:sz w:val="24"/>
          <w:szCs w:val="24"/>
        </w:rPr>
        <w:t xml:space="preserve"> и на электронной площадке</w:t>
      </w:r>
      <w:r w:rsidRPr="00470D96">
        <w:rPr>
          <w:sz w:val="24"/>
          <w:szCs w:val="24"/>
        </w:rPr>
        <w:t xml:space="preserve"> не позднее чем через три дня со дня подписания.</w:t>
      </w:r>
    </w:p>
    <w:p w:rsidR="00E42EE0" w:rsidRPr="00470D96" w:rsidRDefault="00E42EE0" w:rsidP="00E12854">
      <w:pPr>
        <w:adjustRightInd w:val="0"/>
        <w:spacing w:before="40" w:after="40"/>
        <w:ind w:firstLine="567"/>
        <w:jc w:val="both"/>
        <w:rPr>
          <w:sz w:val="24"/>
          <w:szCs w:val="24"/>
        </w:rPr>
      </w:pPr>
      <w:r w:rsidRPr="00470D96">
        <w:rPr>
          <w:sz w:val="24"/>
          <w:szCs w:val="24"/>
        </w:rPr>
        <w:t>2.</w:t>
      </w:r>
      <w:r w:rsidR="00C36364" w:rsidRPr="00470D96">
        <w:rPr>
          <w:sz w:val="24"/>
          <w:szCs w:val="24"/>
        </w:rPr>
        <w:t>8</w:t>
      </w:r>
      <w:r w:rsidRPr="00470D96">
        <w:rPr>
          <w:sz w:val="24"/>
          <w:szCs w:val="24"/>
        </w:rPr>
        <w:t>.6.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470D96" w:rsidRDefault="00E42EE0" w:rsidP="00E12854">
      <w:pPr>
        <w:adjustRightInd w:val="0"/>
        <w:spacing w:before="40" w:after="40"/>
        <w:ind w:firstLine="567"/>
        <w:jc w:val="both"/>
        <w:rPr>
          <w:sz w:val="24"/>
          <w:szCs w:val="24"/>
        </w:rPr>
      </w:pPr>
      <w:r w:rsidRPr="00470D96">
        <w:rPr>
          <w:sz w:val="24"/>
          <w:szCs w:val="24"/>
        </w:rPr>
        <w:t>2.</w:t>
      </w:r>
      <w:r w:rsidR="00C36364" w:rsidRPr="00470D96">
        <w:rPr>
          <w:sz w:val="24"/>
          <w:szCs w:val="24"/>
        </w:rPr>
        <w:t>8</w:t>
      </w:r>
      <w:r w:rsidRPr="00470D96">
        <w:rPr>
          <w:sz w:val="24"/>
          <w:szCs w:val="24"/>
        </w:rPr>
        <w:t>.7.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1F5807" w:rsidRPr="00470D96" w:rsidRDefault="001F5807"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center"/>
        <w:outlineLvl w:val="0"/>
        <w:rPr>
          <w:b/>
          <w:sz w:val="24"/>
          <w:szCs w:val="24"/>
        </w:rPr>
      </w:pPr>
      <w:r w:rsidRPr="00470D96">
        <w:rPr>
          <w:b/>
          <w:sz w:val="24"/>
          <w:szCs w:val="24"/>
        </w:rPr>
        <w:t>3. Закупка путем проведения аукциона</w:t>
      </w:r>
      <w:r w:rsidR="00DC33C2" w:rsidRPr="00470D96">
        <w:rPr>
          <w:b/>
          <w:sz w:val="24"/>
          <w:szCs w:val="24"/>
        </w:rPr>
        <w:t xml:space="preserve"> в электронной форме</w:t>
      </w:r>
    </w:p>
    <w:p w:rsidR="00E42EE0" w:rsidRPr="00470D96" w:rsidRDefault="00E42EE0" w:rsidP="00E12854">
      <w:pPr>
        <w:adjustRightInd w:val="0"/>
        <w:spacing w:before="40" w:after="40"/>
        <w:ind w:firstLine="567"/>
        <w:jc w:val="center"/>
        <w:outlineLvl w:val="0"/>
        <w:rPr>
          <w:b/>
          <w:sz w:val="24"/>
          <w:szCs w:val="24"/>
        </w:rPr>
      </w:pPr>
    </w:p>
    <w:p w:rsidR="00DC33C2" w:rsidRPr="00470D96" w:rsidRDefault="00E42EE0" w:rsidP="00E12854">
      <w:pPr>
        <w:adjustRightInd w:val="0"/>
        <w:spacing w:before="40" w:after="40"/>
        <w:ind w:firstLine="567"/>
        <w:jc w:val="center"/>
        <w:outlineLvl w:val="0"/>
        <w:rPr>
          <w:b/>
          <w:sz w:val="24"/>
          <w:szCs w:val="24"/>
        </w:rPr>
      </w:pPr>
      <w:bookmarkStart w:id="48" w:name="Par709"/>
      <w:bookmarkEnd w:id="48"/>
      <w:r w:rsidRPr="00470D96">
        <w:rPr>
          <w:b/>
          <w:sz w:val="24"/>
          <w:szCs w:val="24"/>
        </w:rPr>
        <w:t xml:space="preserve">3.1. </w:t>
      </w:r>
      <w:r w:rsidR="00DC33C2" w:rsidRPr="00470D96">
        <w:rPr>
          <w:b/>
          <w:sz w:val="24"/>
          <w:szCs w:val="24"/>
        </w:rPr>
        <w:t>А</w:t>
      </w:r>
      <w:r w:rsidRPr="00470D96">
        <w:rPr>
          <w:b/>
          <w:sz w:val="24"/>
          <w:szCs w:val="24"/>
        </w:rPr>
        <w:t>укцион</w:t>
      </w:r>
      <w:r w:rsidR="00DC33C2" w:rsidRPr="00470D96">
        <w:rPr>
          <w:b/>
          <w:sz w:val="24"/>
          <w:szCs w:val="24"/>
        </w:rPr>
        <w:t xml:space="preserve"> в электронной форме</w:t>
      </w:r>
    </w:p>
    <w:p w:rsidR="00E42EE0" w:rsidRPr="00470D96" w:rsidRDefault="00E42EE0" w:rsidP="00E12854">
      <w:pPr>
        <w:adjustRightInd w:val="0"/>
        <w:spacing w:before="40" w:after="40"/>
        <w:ind w:firstLine="567"/>
        <w:jc w:val="center"/>
        <w:outlineLvl w:val="0"/>
        <w:rPr>
          <w:b/>
          <w:sz w:val="24"/>
          <w:szCs w:val="24"/>
        </w:rPr>
      </w:pPr>
      <w:r w:rsidRPr="00470D96">
        <w:rPr>
          <w:b/>
          <w:sz w:val="24"/>
          <w:szCs w:val="24"/>
        </w:rPr>
        <w:t>на право заключения договора</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both"/>
        <w:rPr>
          <w:sz w:val="24"/>
          <w:szCs w:val="24"/>
        </w:rPr>
      </w:pPr>
      <w:r w:rsidRPr="00470D96">
        <w:rPr>
          <w:sz w:val="24"/>
          <w:szCs w:val="24"/>
        </w:rPr>
        <w:t xml:space="preserve">3.1.1. </w:t>
      </w:r>
      <w:r w:rsidR="00DC33C2" w:rsidRPr="00470D96">
        <w:rPr>
          <w:sz w:val="24"/>
          <w:szCs w:val="24"/>
        </w:rPr>
        <w:t xml:space="preserve">Аукцион в электронной форме </w:t>
      </w:r>
      <w:r w:rsidRPr="00470D96">
        <w:rPr>
          <w:sz w:val="24"/>
          <w:szCs w:val="24"/>
        </w:rPr>
        <w:t xml:space="preserve">на право заключения договора на закупку товаров, работ, услуг </w:t>
      </w:r>
      <w:r w:rsidR="00DC33C2" w:rsidRPr="00470D96">
        <w:rPr>
          <w:sz w:val="24"/>
          <w:szCs w:val="24"/>
        </w:rPr>
        <w:t xml:space="preserve">(далее - аукцион) </w:t>
      </w:r>
      <w:r w:rsidRPr="00470D96">
        <w:rPr>
          <w:sz w:val="24"/>
          <w:szCs w:val="24"/>
        </w:rPr>
        <w:t>проводится в случае, когда предложения участников закупки можно сравнить только по критерию цены.</w:t>
      </w:r>
    </w:p>
    <w:p w:rsidR="00E42EE0" w:rsidRPr="00470D96" w:rsidRDefault="00E42EE0" w:rsidP="00E12854">
      <w:pPr>
        <w:adjustRightInd w:val="0"/>
        <w:spacing w:before="40" w:after="40"/>
        <w:ind w:firstLine="567"/>
        <w:jc w:val="both"/>
        <w:rPr>
          <w:sz w:val="24"/>
          <w:szCs w:val="24"/>
        </w:rPr>
      </w:pPr>
      <w:r w:rsidRPr="00470D96">
        <w:rPr>
          <w:sz w:val="24"/>
          <w:szCs w:val="24"/>
        </w:rPr>
        <w:t>3.1.2. Не допускается взимать с участников плату за участие в аукционе.</w:t>
      </w:r>
    </w:p>
    <w:p w:rsidR="00E42EE0" w:rsidRPr="00470D96" w:rsidRDefault="00E42EE0" w:rsidP="00E12854">
      <w:pPr>
        <w:adjustRightInd w:val="0"/>
        <w:spacing w:before="40" w:after="40"/>
        <w:ind w:firstLine="567"/>
        <w:jc w:val="both"/>
        <w:rPr>
          <w:sz w:val="24"/>
          <w:szCs w:val="24"/>
        </w:rPr>
      </w:pPr>
      <w:r w:rsidRPr="00470D96">
        <w:rPr>
          <w:sz w:val="24"/>
          <w:szCs w:val="24"/>
        </w:rPr>
        <w:t>3.1.3. Заказчик размещает в ЕИС</w:t>
      </w:r>
      <w:r w:rsidR="00F60D04" w:rsidRPr="00470D96">
        <w:rPr>
          <w:sz w:val="24"/>
          <w:szCs w:val="24"/>
        </w:rPr>
        <w:t xml:space="preserve"> (на официальном сайте)</w:t>
      </w:r>
      <w:r w:rsidR="00DC33C2" w:rsidRPr="00470D96">
        <w:rPr>
          <w:sz w:val="24"/>
          <w:szCs w:val="24"/>
        </w:rPr>
        <w:t xml:space="preserve"> и на электронной площадке</w:t>
      </w:r>
      <w:r w:rsidRPr="00470D96">
        <w:rPr>
          <w:sz w:val="24"/>
          <w:szCs w:val="24"/>
        </w:rPr>
        <w:t xml:space="preserve"> извещение о проведении аукциона и аукционную документацию</w:t>
      </w:r>
      <w:r w:rsidR="004C1168" w:rsidRPr="00470D96">
        <w:rPr>
          <w:sz w:val="24"/>
          <w:szCs w:val="24"/>
        </w:rPr>
        <w:t xml:space="preserve"> не менее чем за 15</w:t>
      </w:r>
      <w:r w:rsidRPr="00470D96">
        <w:rPr>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center"/>
        <w:outlineLvl w:val="1"/>
        <w:rPr>
          <w:b/>
          <w:sz w:val="24"/>
          <w:szCs w:val="24"/>
        </w:rPr>
      </w:pPr>
      <w:bookmarkStart w:id="49" w:name="Par715"/>
      <w:bookmarkEnd w:id="49"/>
      <w:r w:rsidRPr="00470D96">
        <w:rPr>
          <w:b/>
          <w:sz w:val="24"/>
          <w:szCs w:val="24"/>
        </w:rPr>
        <w:t>3.2. Извещение о проведени</w:t>
      </w:r>
      <w:r w:rsidR="001F5807" w:rsidRPr="00470D96">
        <w:rPr>
          <w:b/>
          <w:sz w:val="24"/>
          <w:szCs w:val="24"/>
        </w:rPr>
        <w:t>и</w:t>
      </w:r>
      <w:r w:rsidRPr="00470D96">
        <w:rPr>
          <w:b/>
          <w:sz w:val="24"/>
          <w:szCs w:val="24"/>
        </w:rPr>
        <w:t xml:space="preserve"> аукциона</w:t>
      </w:r>
      <w:r w:rsidR="00DC33C2" w:rsidRPr="00470D96">
        <w:rPr>
          <w:b/>
          <w:sz w:val="24"/>
          <w:szCs w:val="24"/>
        </w:rPr>
        <w:t xml:space="preserve"> в электронной форме</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both"/>
        <w:rPr>
          <w:sz w:val="24"/>
          <w:szCs w:val="24"/>
        </w:rPr>
      </w:pPr>
      <w:r w:rsidRPr="00470D96">
        <w:rPr>
          <w:sz w:val="24"/>
          <w:szCs w:val="24"/>
        </w:rPr>
        <w:t>3.2.1. В извещении о проведении аукциона должны быть указаны сведения в соответствии с п. 1.8.7 настоящего Положения.</w:t>
      </w:r>
    </w:p>
    <w:p w:rsidR="00E42EE0" w:rsidRPr="00470D96" w:rsidRDefault="00E42EE0" w:rsidP="00E12854">
      <w:pPr>
        <w:adjustRightInd w:val="0"/>
        <w:spacing w:before="40" w:after="40"/>
        <w:ind w:firstLine="567"/>
        <w:jc w:val="both"/>
        <w:rPr>
          <w:sz w:val="24"/>
          <w:szCs w:val="24"/>
        </w:rPr>
      </w:pPr>
      <w:r w:rsidRPr="00470D96">
        <w:rPr>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470D96" w:rsidRDefault="00E42EE0" w:rsidP="00E12854">
      <w:pPr>
        <w:adjustRightInd w:val="0"/>
        <w:spacing w:before="40" w:after="40"/>
        <w:ind w:firstLine="567"/>
        <w:jc w:val="both"/>
        <w:rPr>
          <w:sz w:val="24"/>
          <w:szCs w:val="24"/>
        </w:rPr>
      </w:pPr>
      <w:r w:rsidRPr="00470D96">
        <w:rPr>
          <w:sz w:val="24"/>
          <w:szCs w:val="24"/>
        </w:rPr>
        <w:t>3.2.3. Изменения, внесенные в извещение о проведении аукциона, размещаются Заказчиком в ЕИС</w:t>
      </w:r>
      <w:r w:rsidR="00F60D04" w:rsidRPr="00470D96">
        <w:rPr>
          <w:sz w:val="24"/>
          <w:szCs w:val="24"/>
        </w:rPr>
        <w:t xml:space="preserve"> (на официальном сайте)</w:t>
      </w:r>
      <w:r w:rsidR="00DC33C2" w:rsidRPr="00470D96">
        <w:rPr>
          <w:sz w:val="24"/>
          <w:szCs w:val="24"/>
        </w:rPr>
        <w:t xml:space="preserve"> и на электронной площадке</w:t>
      </w:r>
      <w:r w:rsidRPr="00470D96">
        <w:rPr>
          <w:sz w:val="24"/>
          <w:szCs w:val="24"/>
        </w:rPr>
        <w:t xml:space="preserve"> не позднее трех дней со дня принятия решения о внесении таких изменений. Изменение предмета аукциона не допускается.</w:t>
      </w:r>
    </w:p>
    <w:p w:rsidR="00E42EE0" w:rsidRPr="00470D96" w:rsidRDefault="00E42EE0" w:rsidP="00E12854">
      <w:pPr>
        <w:adjustRightInd w:val="0"/>
        <w:spacing w:before="40" w:after="40"/>
        <w:ind w:firstLine="567"/>
        <w:jc w:val="both"/>
        <w:rPr>
          <w:sz w:val="24"/>
          <w:szCs w:val="24"/>
        </w:rPr>
      </w:pPr>
      <w:r w:rsidRPr="00470D96">
        <w:rPr>
          <w:sz w:val="24"/>
          <w:szCs w:val="24"/>
        </w:rPr>
        <w:t>В результате внесения указанных изменений срок подачи заявок на участие в аукционе должен быть продлен следующим образом. С даты размещения в ЕИС</w:t>
      </w:r>
      <w:r w:rsidR="00F60D04" w:rsidRPr="00470D96">
        <w:rPr>
          <w:sz w:val="24"/>
          <w:szCs w:val="24"/>
        </w:rPr>
        <w:t xml:space="preserve"> (на официальном сайте)</w:t>
      </w:r>
      <w:r w:rsidRPr="00470D96">
        <w:rPr>
          <w:sz w:val="24"/>
          <w:szCs w:val="24"/>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center"/>
        <w:outlineLvl w:val="1"/>
        <w:rPr>
          <w:b/>
          <w:sz w:val="24"/>
          <w:szCs w:val="24"/>
        </w:rPr>
      </w:pPr>
      <w:bookmarkStart w:id="50" w:name="Par734"/>
      <w:bookmarkEnd w:id="50"/>
      <w:r w:rsidRPr="00470D96">
        <w:rPr>
          <w:b/>
          <w:sz w:val="24"/>
          <w:szCs w:val="24"/>
        </w:rPr>
        <w:t>3.3. Аукционная документация</w:t>
      </w:r>
    </w:p>
    <w:p w:rsidR="00E42EE0" w:rsidRPr="00470D96" w:rsidRDefault="00E42EE0" w:rsidP="00E12854">
      <w:pPr>
        <w:adjustRightInd w:val="0"/>
        <w:spacing w:before="40" w:after="40"/>
        <w:ind w:firstLine="567"/>
        <w:jc w:val="both"/>
        <w:rPr>
          <w:b/>
          <w:sz w:val="24"/>
          <w:szCs w:val="24"/>
        </w:rPr>
      </w:pPr>
    </w:p>
    <w:p w:rsidR="00E42EE0" w:rsidRPr="00470D96" w:rsidRDefault="00E42EE0" w:rsidP="00E12854">
      <w:pPr>
        <w:adjustRightInd w:val="0"/>
        <w:spacing w:before="40" w:after="40"/>
        <w:ind w:firstLine="567"/>
        <w:jc w:val="both"/>
        <w:rPr>
          <w:sz w:val="24"/>
          <w:szCs w:val="24"/>
        </w:rPr>
      </w:pPr>
      <w:r w:rsidRPr="00470D96">
        <w:rPr>
          <w:sz w:val="24"/>
          <w:szCs w:val="24"/>
        </w:rPr>
        <w:t>3.3.1. Аукционная документация должна содержать сведения, предусмотренные п. 1.8.2 настоящего Положения.</w:t>
      </w:r>
    </w:p>
    <w:p w:rsidR="00E42EE0" w:rsidRPr="00470D96" w:rsidRDefault="00E42EE0" w:rsidP="00E12854">
      <w:pPr>
        <w:adjustRightInd w:val="0"/>
        <w:spacing w:before="40" w:after="40"/>
        <w:ind w:firstLine="567"/>
        <w:jc w:val="both"/>
        <w:rPr>
          <w:sz w:val="24"/>
          <w:szCs w:val="24"/>
        </w:rPr>
      </w:pPr>
      <w:r w:rsidRPr="00470D96">
        <w:rPr>
          <w:sz w:val="24"/>
          <w:szCs w:val="24"/>
        </w:rPr>
        <w:t>3.3.2. К извещению, аукционной документации должен быть приложен проект договора, являющийся их неотъемлемой частью.</w:t>
      </w:r>
    </w:p>
    <w:p w:rsidR="00E42EE0" w:rsidRPr="00470D96" w:rsidRDefault="00284B8C" w:rsidP="00E12854">
      <w:pPr>
        <w:adjustRightInd w:val="0"/>
        <w:spacing w:before="40" w:after="40"/>
        <w:ind w:firstLine="567"/>
        <w:jc w:val="both"/>
        <w:rPr>
          <w:sz w:val="24"/>
          <w:szCs w:val="24"/>
        </w:rPr>
      </w:pPr>
      <w:r w:rsidRPr="00470D96">
        <w:rPr>
          <w:sz w:val="24"/>
          <w:szCs w:val="24"/>
        </w:rPr>
        <w:t>3.3.3</w:t>
      </w:r>
      <w:r w:rsidR="00E42EE0" w:rsidRPr="00470D96">
        <w:rPr>
          <w:sz w:val="24"/>
          <w:szCs w:val="24"/>
        </w:rPr>
        <w:t>.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470D96" w:rsidRDefault="00284B8C" w:rsidP="00E12854">
      <w:pPr>
        <w:adjustRightInd w:val="0"/>
        <w:spacing w:before="40" w:after="40"/>
        <w:ind w:firstLine="567"/>
        <w:jc w:val="both"/>
        <w:rPr>
          <w:sz w:val="24"/>
          <w:szCs w:val="24"/>
        </w:rPr>
      </w:pPr>
      <w:r w:rsidRPr="00470D96">
        <w:rPr>
          <w:sz w:val="24"/>
          <w:szCs w:val="24"/>
        </w:rPr>
        <w:t>3.3.4</w:t>
      </w:r>
      <w:r w:rsidR="00E42EE0" w:rsidRPr="00470D96">
        <w:rPr>
          <w:sz w:val="24"/>
          <w:szCs w:val="24"/>
        </w:rPr>
        <w:t>. Изменения, вносимые в аукционную документацию, размещаются Заказчиком в ЕИС</w:t>
      </w:r>
      <w:r w:rsidR="00F60D04" w:rsidRPr="00470D96">
        <w:rPr>
          <w:sz w:val="24"/>
          <w:szCs w:val="24"/>
        </w:rPr>
        <w:t xml:space="preserve"> (на официальном сайте)</w:t>
      </w:r>
      <w:r w:rsidR="00DC33C2" w:rsidRPr="00470D96">
        <w:rPr>
          <w:sz w:val="24"/>
          <w:szCs w:val="24"/>
        </w:rPr>
        <w:t xml:space="preserve"> и на электронной площадке</w:t>
      </w:r>
      <w:r w:rsidR="00E42EE0" w:rsidRPr="00470D96">
        <w:rPr>
          <w:sz w:val="24"/>
          <w:szCs w:val="24"/>
        </w:rPr>
        <w:t xml:space="preserve"> в порядке и сроки, указанные в п. 3.2.3 настоящего Положения.</w:t>
      </w:r>
    </w:p>
    <w:p w:rsidR="00E42EE0" w:rsidRPr="00470D96" w:rsidRDefault="00E42EE0" w:rsidP="00E12854">
      <w:pPr>
        <w:adjustRightInd w:val="0"/>
        <w:spacing w:before="40" w:after="40"/>
        <w:ind w:firstLine="567"/>
        <w:jc w:val="both"/>
        <w:rPr>
          <w:sz w:val="24"/>
          <w:szCs w:val="24"/>
        </w:rPr>
      </w:pPr>
      <w:r w:rsidRPr="00470D96">
        <w:rPr>
          <w:sz w:val="24"/>
          <w:szCs w:val="24"/>
        </w:rPr>
        <w:t>В результате внесения указанных изменений срок подачи заявок на участие в аукционе должен быть продлен следующим образом. С даты размещения в ЕИС</w:t>
      </w:r>
      <w:r w:rsidR="00F60D04" w:rsidRPr="00470D96">
        <w:rPr>
          <w:sz w:val="24"/>
          <w:szCs w:val="24"/>
        </w:rPr>
        <w:t xml:space="preserve"> (на официальном сайте)</w:t>
      </w:r>
      <w:r w:rsidRPr="00470D96">
        <w:rPr>
          <w:sz w:val="24"/>
          <w:szCs w:val="24"/>
        </w:rPr>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center"/>
        <w:outlineLvl w:val="1"/>
        <w:rPr>
          <w:b/>
          <w:sz w:val="24"/>
          <w:szCs w:val="24"/>
        </w:rPr>
      </w:pPr>
      <w:bookmarkStart w:id="51" w:name="Par743"/>
      <w:bookmarkEnd w:id="51"/>
      <w:r w:rsidRPr="00470D96">
        <w:rPr>
          <w:b/>
          <w:sz w:val="24"/>
          <w:szCs w:val="24"/>
        </w:rPr>
        <w:t>3.4. Порядок подачи заявок на участие в аукционе</w:t>
      </w:r>
    </w:p>
    <w:p w:rsidR="00DC33C2" w:rsidRPr="00470D96" w:rsidRDefault="00DC33C2" w:rsidP="00E12854">
      <w:pPr>
        <w:adjustRightInd w:val="0"/>
        <w:spacing w:before="40" w:after="40"/>
        <w:ind w:firstLine="567"/>
        <w:jc w:val="center"/>
        <w:rPr>
          <w:b/>
          <w:sz w:val="24"/>
          <w:szCs w:val="24"/>
        </w:rPr>
      </w:pPr>
      <w:r w:rsidRPr="00470D96">
        <w:rPr>
          <w:b/>
          <w:sz w:val="24"/>
          <w:szCs w:val="24"/>
        </w:rPr>
        <w:t>в электронной форме</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both"/>
        <w:rPr>
          <w:sz w:val="24"/>
          <w:szCs w:val="24"/>
        </w:rPr>
      </w:pPr>
      <w:r w:rsidRPr="00470D96">
        <w:rPr>
          <w:sz w:val="24"/>
          <w:szCs w:val="24"/>
        </w:rPr>
        <w:t xml:space="preserve">3.4.1. </w:t>
      </w:r>
      <w:r w:rsidR="00DC33C2" w:rsidRPr="00470D96">
        <w:rPr>
          <w:sz w:val="24"/>
          <w:szCs w:val="24"/>
        </w:rPr>
        <w:t>Участник аукциона направляет оператору электронной площадки заявку на участие в аукционе в форме электронного документа.</w:t>
      </w:r>
    </w:p>
    <w:p w:rsidR="00E42EE0" w:rsidRPr="00470D96" w:rsidRDefault="00E42EE0" w:rsidP="00E12854">
      <w:pPr>
        <w:adjustRightInd w:val="0"/>
        <w:spacing w:before="40" w:after="40"/>
        <w:ind w:firstLine="567"/>
        <w:jc w:val="both"/>
        <w:rPr>
          <w:sz w:val="24"/>
          <w:szCs w:val="24"/>
        </w:rPr>
      </w:pPr>
      <w:r w:rsidRPr="00470D96">
        <w:rPr>
          <w:sz w:val="24"/>
          <w:szCs w:val="24"/>
        </w:rPr>
        <w:t xml:space="preserve">3.4.2. </w:t>
      </w:r>
      <w:r w:rsidR="00DC33C2" w:rsidRPr="00470D96">
        <w:rPr>
          <w:sz w:val="24"/>
          <w:szCs w:val="24"/>
        </w:rPr>
        <w:t>Прием заявок на участие в аукционе прекращается в день и время, указанные в извещении и документации о проведении аукциона.</w:t>
      </w:r>
    </w:p>
    <w:p w:rsidR="0072071E" w:rsidRPr="00470D96" w:rsidRDefault="0072071E" w:rsidP="00E12854">
      <w:pPr>
        <w:adjustRightInd w:val="0"/>
        <w:spacing w:before="40" w:after="40"/>
        <w:ind w:firstLine="567"/>
        <w:jc w:val="both"/>
        <w:rPr>
          <w:sz w:val="24"/>
          <w:szCs w:val="24"/>
        </w:rPr>
      </w:pPr>
      <w:r w:rsidRPr="00470D96">
        <w:rPr>
          <w:sz w:val="24"/>
          <w:szCs w:val="24"/>
        </w:rPr>
        <w:t>3.4.3.Заявка на участие в конкурсе должна включать информацию и документы предусмотренные п.1.1</w:t>
      </w:r>
      <w:r w:rsidR="00ED3DA7" w:rsidRPr="00470D96">
        <w:rPr>
          <w:sz w:val="24"/>
          <w:szCs w:val="24"/>
        </w:rPr>
        <w:t>4</w:t>
      </w:r>
      <w:r w:rsidRPr="00470D96">
        <w:rPr>
          <w:sz w:val="24"/>
          <w:szCs w:val="24"/>
        </w:rPr>
        <w:t xml:space="preserve"> настоящего Положения.</w:t>
      </w:r>
    </w:p>
    <w:p w:rsidR="00E42EE0" w:rsidRPr="00470D96" w:rsidRDefault="00E42EE0" w:rsidP="00E12854">
      <w:pPr>
        <w:adjustRightInd w:val="0"/>
        <w:spacing w:before="40" w:after="40"/>
        <w:ind w:firstLine="567"/>
        <w:jc w:val="both"/>
        <w:rPr>
          <w:sz w:val="24"/>
          <w:szCs w:val="24"/>
        </w:rPr>
      </w:pPr>
      <w:r w:rsidRPr="00470D96">
        <w:rPr>
          <w:sz w:val="24"/>
          <w:szCs w:val="24"/>
        </w:rPr>
        <w:t>3.4.4. Заявка на участие в аукционе может содержать:</w:t>
      </w:r>
    </w:p>
    <w:p w:rsidR="00E42EE0" w:rsidRPr="00470D96" w:rsidRDefault="00E42EE0" w:rsidP="00E12854">
      <w:pPr>
        <w:adjustRightInd w:val="0"/>
        <w:spacing w:before="40" w:after="40"/>
        <w:ind w:firstLine="567"/>
        <w:jc w:val="both"/>
        <w:rPr>
          <w:sz w:val="24"/>
          <w:szCs w:val="24"/>
        </w:rPr>
      </w:pPr>
      <w:r w:rsidRPr="00470D96">
        <w:rPr>
          <w:sz w:val="24"/>
          <w:szCs w:val="24"/>
        </w:rPr>
        <w:t>1) дополнительные документы и сведения по усмотрению участника;</w:t>
      </w:r>
    </w:p>
    <w:p w:rsidR="00E42EE0" w:rsidRPr="00470D96" w:rsidRDefault="00E42EE0" w:rsidP="00E12854">
      <w:pPr>
        <w:adjustRightInd w:val="0"/>
        <w:spacing w:before="40" w:after="40"/>
        <w:ind w:firstLine="567"/>
        <w:jc w:val="both"/>
        <w:rPr>
          <w:sz w:val="24"/>
          <w:szCs w:val="24"/>
        </w:rPr>
      </w:pPr>
      <w:r w:rsidRPr="00470D96">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470D96" w:rsidRDefault="00E42EE0" w:rsidP="00E12854">
      <w:pPr>
        <w:adjustRightInd w:val="0"/>
        <w:spacing w:before="40" w:after="40"/>
        <w:ind w:firstLine="567"/>
        <w:jc w:val="both"/>
        <w:rPr>
          <w:sz w:val="24"/>
          <w:szCs w:val="24"/>
        </w:rPr>
      </w:pPr>
      <w:r w:rsidRPr="00470D96">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9841D2" w:rsidRPr="00470D96" w:rsidRDefault="009841D2" w:rsidP="00E12854">
      <w:pPr>
        <w:adjustRightInd w:val="0"/>
        <w:spacing w:before="40" w:after="40"/>
        <w:ind w:firstLine="567"/>
        <w:jc w:val="center"/>
        <w:outlineLvl w:val="1"/>
        <w:rPr>
          <w:b/>
          <w:sz w:val="24"/>
          <w:szCs w:val="24"/>
        </w:rPr>
      </w:pPr>
      <w:bookmarkStart w:id="52" w:name="Par785"/>
      <w:bookmarkEnd w:id="52"/>
    </w:p>
    <w:p w:rsidR="00E42EE0" w:rsidRPr="00470D96" w:rsidRDefault="00E42EE0" w:rsidP="00E12854">
      <w:pPr>
        <w:adjustRightInd w:val="0"/>
        <w:spacing w:before="40" w:after="40"/>
        <w:ind w:firstLine="567"/>
        <w:jc w:val="center"/>
        <w:outlineLvl w:val="1"/>
        <w:rPr>
          <w:b/>
          <w:sz w:val="24"/>
          <w:szCs w:val="24"/>
        </w:rPr>
      </w:pPr>
      <w:r w:rsidRPr="00470D96">
        <w:rPr>
          <w:b/>
          <w:sz w:val="24"/>
          <w:szCs w:val="24"/>
        </w:rPr>
        <w:t>3.5. Порядок рассмотрения заявок на участие в аукционе</w:t>
      </w:r>
    </w:p>
    <w:p w:rsidR="00DC33C2" w:rsidRPr="00470D96" w:rsidRDefault="00DC33C2" w:rsidP="00E12854">
      <w:pPr>
        <w:adjustRightInd w:val="0"/>
        <w:spacing w:before="40" w:after="40"/>
        <w:ind w:firstLine="567"/>
        <w:jc w:val="center"/>
        <w:outlineLvl w:val="1"/>
        <w:rPr>
          <w:b/>
          <w:sz w:val="24"/>
          <w:szCs w:val="24"/>
        </w:rPr>
      </w:pPr>
      <w:r w:rsidRPr="00470D96">
        <w:rPr>
          <w:b/>
          <w:sz w:val="24"/>
          <w:szCs w:val="24"/>
        </w:rPr>
        <w:t>в электронной форме</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both"/>
        <w:rPr>
          <w:sz w:val="24"/>
          <w:szCs w:val="24"/>
        </w:rPr>
      </w:pPr>
      <w:r w:rsidRPr="00470D96">
        <w:rPr>
          <w:sz w:val="24"/>
          <w:szCs w:val="24"/>
        </w:rPr>
        <w:t>3.5.1. Комиссия по закупкам рассматривает</w:t>
      </w:r>
      <w:r w:rsidR="00DC33C2" w:rsidRPr="00470D96">
        <w:rPr>
          <w:sz w:val="24"/>
          <w:szCs w:val="24"/>
        </w:rPr>
        <w:t xml:space="preserve"> заявки на участие в электронном аукционе на соответствие требованиям, установленным </w:t>
      </w:r>
      <w:r w:rsidRPr="00470D96">
        <w:rPr>
          <w:sz w:val="24"/>
          <w:szCs w:val="24"/>
        </w:rPr>
        <w:t>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470D96" w:rsidRDefault="00E42EE0" w:rsidP="00E12854">
      <w:pPr>
        <w:adjustRightInd w:val="0"/>
        <w:spacing w:before="40" w:after="40"/>
        <w:ind w:firstLine="567"/>
        <w:jc w:val="both"/>
        <w:rPr>
          <w:sz w:val="24"/>
          <w:szCs w:val="24"/>
        </w:rPr>
      </w:pPr>
      <w:r w:rsidRPr="00470D96">
        <w:rPr>
          <w:sz w:val="24"/>
          <w:szCs w:val="24"/>
        </w:rPr>
        <w:t>3.5.</w:t>
      </w:r>
      <w:r w:rsidR="00DC33C2" w:rsidRPr="00470D96">
        <w:rPr>
          <w:sz w:val="24"/>
          <w:szCs w:val="24"/>
        </w:rPr>
        <w:t>2</w:t>
      </w:r>
      <w:r w:rsidRPr="00470D96">
        <w:rPr>
          <w:sz w:val="24"/>
          <w:szCs w:val="24"/>
        </w:rPr>
        <w:t>.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42EE0" w:rsidRPr="00470D96" w:rsidRDefault="00E42EE0" w:rsidP="00E12854">
      <w:pPr>
        <w:adjustRightInd w:val="0"/>
        <w:spacing w:before="40" w:after="40"/>
        <w:ind w:firstLine="567"/>
        <w:jc w:val="both"/>
        <w:rPr>
          <w:sz w:val="24"/>
          <w:szCs w:val="24"/>
        </w:rPr>
      </w:pPr>
      <w:r w:rsidRPr="00470D96">
        <w:rPr>
          <w:sz w:val="24"/>
          <w:szCs w:val="24"/>
        </w:rPr>
        <w:t>3.5.</w:t>
      </w:r>
      <w:r w:rsidR="00DC33C2" w:rsidRPr="00470D96">
        <w:rPr>
          <w:sz w:val="24"/>
          <w:szCs w:val="24"/>
        </w:rPr>
        <w:t>3</w:t>
      </w:r>
      <w:r w:rsidRPr="00470D96">
        <w:rPr>
          <w:sz w:val="24"/>
          <w:szCs w:val="24"/>
        </w:rPr>
        <w:t>.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470D96" w:rsidRDefault="00E42EE0" w:rsidP="00E12854">
      <w:pPr>
        <w:adjustRightInd w:val="0"/>
        <w:spacing w:before="40" w:after="40"/>
        <w:ind w:firstLine="567"/>
        <w:jc w:val="both"/>
        <w:rPr>
          <w:sz w:val="24"/>
          <w:szCs w:val="24"/>
        </w:rPr>
      </w:pPr>
      <w:r w:rsidRPr="00470D96">
        <w:rPr>
          <w:sz w:val="24"/>
          <w:szCs w:val="24"/>
        </w:rPr>
        <w:t>3.5.</w:t>
      </w:r>
      <w:r w:rsidR="00DC33C2" w:rsidRPr="00470D96">
        <w:rPr>
          <w:sz w:val="24"/>
          <w:szCs w:val="24"/>
        </w:rPr>
        <w:t>4</w:t>
      </w:r>
      <w:r w:rsidRPr="00470D96">
        <w:rPr>
          <w:sz w:val="24"/>
          <w:szCs w:val="24"/>
        </w:rPr>
        <w:t>. По результатам рассмотрения заявок составляется протокол.</w:t>
      </w:r>
    </w:p>
    <w:p w:rsidR="00E42EE0" w:rsidRPr="00470D96" w:rsidRDefault="00E42EE0" w:rsidP="00E12854">
      <w:pPr>
        <w:adjustRightInd w:val="0"/>
        <w:spacing w:before="40" w:after="40"/>
        <w:ind w:firstLine="567"/>
        <w:jc w:val="both"/>
        <w:rPr>
          <w:sz w:val="24"/>
          <w:szCs w:val="24"/>
        </w:rPr>
      </w:pPr>
      <w:r w:rsidRPr="00470D96">
        <w:rPr>
          <w:sz w:val="24"/>
          <w:szCs w:val="24"/>
        </w:rPr>
        <w:t>3.5.</w:t>
      </w:r>
      <w:r w:rsidR="00DC33C2" w:rsidRPr="00470D96">
        <w:rPr>
          <w:sz w:val="24"/>
          <w:szCs w:val="24"/>
        </w:rPr>
        <w:t>5</w:t>
      </w:r>
      <w:r w:rsidRPr="00470D96">
        <w:rPr>
          <w:sz w:val="24"/>
          <w:szCs w:val="24"/>
        </w:rPr>
        <w:t>. Протокол рассмотрения заявок на участие в аукционе подписывается всеми присутствующими членами комиссии по закупкам в день окончания рассмотрения заявок.</w:t>
      </w:r>
    </w:p>
    <w:p w:rsidR="00E42EE0" w:rsidRPr="00470D96" w:rsidRDefault="00E42EE0" w:rsidP="00E12854">
      <w:pPr>
        <w:adjustRightInd w:val="0"/>
        <w:spacing w:before="40" w:after="40"/>
        <w:ind w:firstLine="567"/>
        <w:jc w:val="both"/>
        <w:rPr>
          <w:sz w:val="24"/>
          <w:szCs w:val="24"/>
        </w:rPr>
      </w:pPr>
      <w:r w:rsidRPr="00470D96">
        <w:rPr>
          <w:sz w:val="24"/>
          <w:szCs w:val="24"/>
        </w:rPr>
        <w:t>3.5.</w:t>
      </w:r>
      <w:r w:rsidR="00DC33C2" w:rsidRPr="00470D96">
        <w:rPr>
          <w:sz w:val="24"/>
          <w:szCs w:val="24"/>
        </w:rPr>
        <w:t>6</w:t>
      </w:r>
      <w:r w:rsidRPr="00470D96">
        <w:rPr>
          <w:sz w:val="24"/>
          <w:szCs w:val="24"/>
        </w:rPr>
        <w:t>. Протокол должен содержать сведения, указанные в п. 1.7.</w:t>
      </w:r>
      <w:r w:rsidR="0072071E" w:rsidRPr="00470D96">
        <w:rPr>
          <w:sz w:val="24"/>
          <w:szCs w:val="24"/>
        </w:rPr>
        <w:t>9</w:t>
      </w:r>
      <w:r w:rsidRPr="00470D96">
        <w:rPr>
          <w:sz w:val="24"/>
          <w:szCs w:val="24"/>
        </w:rPr>
        <w:t xml:space="preserve"> настоящего Положения, а также:</w:t>
      </w:r>
    </w:p>
    <w:p w:rsidR="00E42EE0" w:rsidRPr="00470D96" w:rsidRDefault="00E42EE0" w:rsidP="00E12854">
      <w:pPr>
        <w:adjustRightInd w:val="0"/>
        <w:spacing w:before="40" w:after="40"/>
        <w:ind w:firstLine="567"/>
        <w:jc w:val="both"/>
        <w:rPr>
          <w:sz w:val="24"/>
          <w:szCs w:val="24"/>
        </w:rPr>
      </w:pPr>
      <w:r w:rsidRPr="00470D96">
        <w:rPr>
          <w:sz w:val="24"/>
          <w:szCs w:val="24"/>
        </w:rPr>
        <w:t>1) фамилии, имена, отчества, должности членов комиссии по закупкам;</w:t>
      </w:r>
    </w:p>
    <w:p w:rsidR="00E42EE0" w:rsidRPr="00470D96" w:rsidRDefault="00E42EE0" w:rsidP="00E12854">
      <w:pPr>
        <w:adjustRightInd w:val="0"/>
        <w:spacing w:before="40" w:after="40"/>
        <w:ind w:firstLine="567"/>
        <w:jc w:val="both"/>
        <w:rPr>
          <w:sz w:val="24"/>
          <w:szCs w:val="24"/>
        </w:rPr>
      </w:pPr>
      <w:r w:rsidRPr="00470D96">
        <w:rPr>
          <w:sz w:val="24"/>
          <w:szCs w:val="24"/>
        </w:rPr>
        <w:t>2) наименование предмета и номер аукциона (лота);</w:t>
      </w:r>
    </w:p>
    <w:p w:rsidR="00E42EE0" w:rsidRPr="00470D96" w:rsidRDefault="00E42EE0" w:rsidP="00E12854">
      <w:pPr>
        <w:adjustRightInd w:val="0"/>
        <w:spacing w:before="40" w:after="40"/>
        <w:ind w:firstLine="567"/>
        <w:jc w:val="both"/>
        <w:rPr>
          <w:sz w:val="24"/>
          <w:szCs w:val="24"/>
        </w:rPr>
      </w:pPr>
      <w:r w:rsidRPr="00470D96">
        <w:rPr>
          <w:sz w:val="24"/>
          <w:szCs w:val="24"/>
        </w:rPr>
        <w:t xml:space="preserve">3) </w:t>
      </w:r>
      <w:r w:rsidR="000E40A6" w:rsidRPr="00470D96">
        <w:rPr>
          <w:sz w:val="24"/>
          <w:szCs w:val="24"/>
        </w:rPr>
        <w:t xml:space="preserve">перечень всех участников аукциона, заявки которых были рассмотрены, с указанием номеров заявок, </w:t>
      </w:r>
      <w:r w:rsidR="009F0457" w:rsidRPr="00470D96">
        <w:rPr>
          <w:sz w:val="24"/>
          <w:szCs w:val="24"/>
        </w:rPr>
        <w:t>присвоенных оператором электронной площадки</w:t>
      </w:r>
      <w:r w:rsidR="000E40A6" w:rsidRPr="00470D96">
        <w:rPr>
          <w:sz w:val="24"/>
          <w:szCs w:val="24"/>
        </w:rPr>
        <w:t>;</w:t>
      </w:r>
    </w:p>
    <w:p w:rsidR="00E42EE0" w:rsidRPr="00470D96" w:rsidRDefault="00E42EE0" w:rsidP="00E12854">
      <w:pPr>
        <w:adjustRightInd w:val="0"/>
        <w:spacing w:before="40" w:after="40"/>
        <w:ind w:firstLine="567"/>
        <w:jc w:val="both"/>
        <w:rPr>
          <w:sz w:val="24"/>
          <w:szCs w:val="24"/>
        </w:rPr>
      </w:pPr>
      <w:r w:rsidRPr="00470D96">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470D96" w:rsidRDefault="009F0457" w:rsidP="00E12854">
      <w:pPr>
        <w:adjustRightInd w:val="0"/>
        <w:spacing w:before="40" w:after="40"/>
        <w:ind w:firstLine="567"/>
        <w:jc w:val="both"/>
        <w:rPr>
          <w:sz w:val="24"/>
          <w:szCs w:val="24"/>
        </w:rPr>
      </w:pPr>
      <w:r w:rsidRPr="00470D96">
        <w:rPr>
          <w:sz w:val="24"/>
          <w:szCs w:val="24"/>
        </w:rPr>
        <w:t>5</w:t>
      </w:r>
      <w:r w:rsidR="00E42EE0" w:rsidRPr="00470D96">
        <w:rPr>
          <w:sz w:val="24"/>
          <w:szCs w:val="24"/>
        </w:rPr>
        <w:t>)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470D96" w:rsidRDefault="00E42EE0" w:rsidP="00E12854">
      <w:pPr>
        <w:adjustRightInd w:val="0"/>
        <w:spacing w:before="40" w:after="40"/>
        <w:ind w:firstLine="567"/>
        <w:jc w:val="both"/>
        <w:rPr>
          <w:sz w:val="24"/>
          <w:szCs w:val="24"/>
        </w:rPr>
      </w:pPr>
      <w:r w:rsidRPr="00470D96">
        <w:rPr>
          <w:sz w:val="24"/>
          <w:szCs w:val="24"/>
        </w:rPr>
        <w:t>3.5.</w:t>
      </w:r>
      <w:r w:rsidR="009F0457" w:rsidRPr="00470D96">
        <w:rPr>
          <w:sz w:val="24"/>
          <w:szCs w:val="24"/>
        </w:rPr>
        <w:t>7</w:t>
      </w:r>
      <w:r w:rsidRPr="00470D96">
        <w:rPr>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470D96" w:rsidRDefault="00E42EE0" w:rsidP="00E12854">
      <w:pPr>
        <w:adjustRightInd w:val="0"/>
        <w:spacing w:before="40" w:after="40"/>
        <w:ind w:firstLine="567"/>
        <w:jc w:val="both"/>
        <w:rPr>
          <w:sz w:val="24"/>
          <w:szCs w:val="24"/>
        </w:rPr>
      </w:pPr>
      <w:r w:rsidRPr="00470D96">
        <w:rPr>
          <w:sz w:val="24"/>
          <w:szCs w:val="24"/>
        </w:rPr>
        <w:t>3.5.</w:t>
      </w:r>
      <w:r w:rsidR="009F0457" w:rsidRPr="00470D96">
        <w:rPr>
          <w:sz w:val="24"/>
          <w:szCs w:val="24"/>
        </w:rPr>
        <w:t>8</w:t>
      </w:r>
      <w:r w:rsidRPr="00470D96">
        <w:rPr>
          <w:sz w:val="24"/>
          <w:szCs w:val="24"/>
        </w:rPr>
        <w:t>.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470D96" w:rsidRDefault="00E42EE0" w:rsidP="00E12854">
      <w:pPr>
        <w:adjustRightInd w:val="0"/>
        <w:spacing w:before="40" w:after="40"/>
        <w:ind w:firstLine="567"/>
        <w:jc w:val="both"/>
        <w:rPr>
          <w:sz w:val="24"/>
          <w:szCs w:val="24"/>
        </w:rPr>
      </w:pPr>
      <w:r w:rsidRPr="00470D96">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470D96" w:rsidRDefault="00E42EE0" w:rsidP="00E12854">
      <w:pPr>
        <w:adjustRightInd w:val="0"/>
        <w:spacing w:before="40" w:after="40"/>
        <w:ind w:firstLine="567"/>
        <w:jc w:val="both"/>
        <w:rPr>
          <w:sz w:val="24"/>
          <w:szCs w:val="24"/>
        </w:rPr>
      </w:pPr>
      <w:r w:rsidRPr="00470D96">
        <w:rPr>
          <w:sz w:val="24"/>
          <w:szCs w:val="24"/>
        </w:rPr>
        <w:t>3.5.</w:t>
      </w:r>
      <w:r w:rsidR="009F0457" w:rsidRPr="00470D96">
        <w:rPr>
          <w:sz w:val="24"/>
          <w:szCs w:val="24"/>
        </w:rPr>
        <w:t>9</w:t>
      </w:r>
      <w:r w:rsidRPr="00470D96">
        <w:rPr>
          <w:sz w:val="24"/>
          <w:szCs w:val="24"/>
        </w:rPr>
        <w:t>. Протокол рассмотрения заявок на участие в аукционе размещается в ЕИС</w:t>
      </w:r>
      <w:r w:rsidR="00F60D04" w:rsidRPr="00470D96">
        <w:rPr>
          <w:sz w:val="24"/>
          <w:szCs w:val="24"/>
        </w:rPr>
        <w:t xml:space="preserve"> (на официальном сайте)</w:t>
      </w:r>
      <w:r w:rsidRPr="00470D96">
        <w:rPr>
          <w:sz w:val="24"/>
          <w:szCs w:val="24"/>
        </w:rPr>
        <w:t xml:space="preserve"> </w:t>
      </w:r>
      <w:r w:rsidR="009F0457" w:rsidRPr="00470D96">
        <w:rPr>
          <w:sz w:val="24"/>
          <w:szCs w:val="24"/>
        </w:rPr>
        <w:t>и на электронной площадке не позднее трех дней, следующих за днем его подписания</w:t>
      </w:r>
      <w:r w:rsidRPr="00470D96">
        <w:rPr>
          <w:sz w:val="24"/>
          <w:szCs w:val="24"/>
        </w:rPr>
        <w:t>.</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center"/>
        <w:outlineLvl w:val="1"/>
        <w:rPr>
          <w:b/>
          <w:sz w:val="24"/>
          <w:szCs w:val="24"/>
        </w:rPr>
      </w:pPr>
      <w:bookmarkStart w:id="53" w:name="Par807"/>
      <w:bookmarkEnd w:id="53"/>
      <w:r w:rsidRPr="00470D96">
        <w:rPr>
          <w:b/>
          <w:sz w:val="24"/>
          <w:szCs w:val="24"/>
        </w:rPr>
        <w:t>3.6. Порядок проведения аукциона</w:t>
      </w:r>
      <w:r w:rsidR="00F22EAD" w:rsidRPr="00470D96">
        <w:rPr>
          <w:b/>
          <w:sz w:val="24"/>
          <w:szCs w:val="24"/>
        </w:rPr>
        <w:t xml:space="preserve"> в электронной форме</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both"/>
        <w:rPr>
          <w:sz w:val="24"/>
          <w:szCs w:val="24"/>
        </w:rPr>
      </w:pPr>
      <w:r w:rsidRPr="00470D96">
        <w:rPr>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470D96" w:rsidRDefault="00E42EE0" w:rsidP="00E12854">
      <w:pPr>
        <w:adjustRightInd w:val="0"/>
        <w:spacing w:before="40" w:after="40"/>
        <w:ind w:firstLine="567"/>
        <w:jc w:val="both"/>
        <w:rPr>
          <w:sz w:val="24"/>
          <w:szCs w:val="24"/>
        </w:rPr>
      </w:pPr>
      <w:r w:rsidRPr="00470D96">
        <w:rPr>
          <w:sz w:val="24"/>
          <w:szCs w:val="24"/>
        </w:rPr>
        <w:t xml:space="preserve">3.6.2. </w:t>
      </w:r>
      <w:r w:rsidR="009F0457" w:rsidRPr="00470D96">
        <w:rPr>
          <w:sz w:val="24"/>
          <w:szCs w:val="24"/>
        </w:rPr>
        <w:t>Аукцион проводится в соответствии с регламентом работы и инструкциями электронной площадки</w:t>
      </w:r>
      <w:r w:rsidR="00EE5C85" w:rsidRPr="00470D96">
        <w:rPr>
          <w:sz w:val="24"/>
          <w:szCs w:val="24"/>
        </w:rPr>
        <w:t xml:space="preserve"> </w:t>
      </w:r>
      <w:r w:rsidR="009F0457" w:rsidRPr="00470D96">
        <w:rPr>
          <w:sz w:val="24"/>
          <w:szCs w:val="24"/>
        </w:rPr>
        <w:t>с помощью ее программных средств. Он проводится в день и время, которые указаны в документации об аукционе.</w:t>
      </w:r>
    </w:p>
    <w:p w:rsidR="00E42EE0" w:rsidRPr="00470D96" w:rsidRDefault="00E42EE0" w:rsidP="00E12854">
      <w:pPr>
        <w:adjustRightInd w:val="0"/>
        <w:spacing w:before="40" w:after="40"/>
        <w:ind w:firstLine="567"/>
        <w:jc w:val="both"/>
        <w:rPr>
          <w:sz w:val="24"/>
          <w:szCs w:val="24"/>
        </w:rPr>
      </w:pPr>
      <w:r w:rsidRPr="00470D96">
        <w:rPr>
          <w:sz w:val="24"/>
          <w:szCs w:val="24"/>
        </w:rPr>
        <w:t>3.6.</w:t>
      </w:r>
      <w:r w:rsidR="002E0B2B" w:rsidRPr="00470D96">
        <w:rPr>
          <w:sz w:val="24"/>
          <w:szCs w:val="24"/>
        </w:rPr>
        <w:t>3</w:t>
      </w:r>
      <w:r w:rsidRPr="00470D96">
        <w:rPr>
          <w:sz w:val="24"/>
          <w:szCs w:val="24"/>
        </w:rPr>
        <w:t>.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470D96" w:rsidRDefault="00E42EE0" w:rsidP="00E12854">
      <w:pPr>
        <w:adjustRightInd w:val="0"/>
        <w:spacing w:before="40" w:after="40"/>
        <w:ind w:firstLine="567"/>
        <w:jc w:val="both"/>
        <w:rPr>
          <w:sz w:val="24"/>
          <w:szCs w:val="24"/>
        </w:rPr>
      </w:pPr>
      <w:r w:rsidRPr="00470D96">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470D96" w:rsidRDefault="00E42EE0" w:rsidP="00E12854">
      <w:pPr>
        <w:adjustRightInd w:val="0"/>
        <w:spacing w:before="40" w:after="40"/>
        <w:ind w:firstLine="567"/>
        <w:jc w:val="both"/>
        <w:rPr>
          <w:sz w:val="24"/>
          <w:szCs w:val="24"/>
        </w:rPr>
      </w:pPr>
      <w:r w:rsidRPr="00470D96">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470D96" w:rsidRDefault="00E42EE0" w:rsidP="00E12854">
      <w:pPr>
        <w:adjustRightInd w:val="0"/>
        <w:spacing w:before="40" w:after="40"/>
        <w:ind w:firstLine="567"/>
        <w:jc w:val="both"/>
        <w:rPr>
          <w:sz w:val="24"/>
          <w:szCs w:val="24"/>
        </w:rPr>
      </w:pPr>
      <w:r w:rsidRPr="00470D96">
        <w:rPr>
          <w:sz w:val="24"/>
          <w:szCs w:val="24"/>
        </w:rPr>
        <w:t>3.6.</w:t>
      </w:r>
      <w:r w:rsidR="002E0B2B" w:rsidRPr="00470D96">
        <w:rPr>
          <w:sz w:val="24"/>
          <w:szCs w:val="24"/>
        </w:rPr>
        <w:t>4</w:t>
      </w:r>
      <w:r w:rsidRPr="00470D96">
        <w:rPr>
          <w:sz w:val="24"/>
          <w:szCs w:val="24"/>
        </w:rPr>
        <w:t>.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E42EE0" w:rsidRPr="00470D96" w:rsidRDefault="00E42EE0" w:rsidP="00E12854">
      <w:pPr>
        <w:adjustRightInd w:val="0"/>
        <w:spacing w:before="40" w:after="40"/>
        <w:ind w:firstLine="567"/>
        <w:jc w:val="both"/>
        <w:rPr>
          <w:sz w:val="24"/>
          <w:szCs w:val="24"/>
        </w:rPr>
      </w:pPr>
      <w:r w:rsidRPr="00470D96">
        <w:rPr>
          <w:sz w:val="24"/>
          <w:szCs w:val="24"/>
        </w:rPr>
        <w:t>3.6.</w:t>
      </w:r>
      <w:r w:rsidR="0054685C" w:rsidRPr="00470D96">
        <w:rPr>
          <w:sz w:val="24"/>
          <w:szCs w:val="24"/>
        </w:rPr>
        <w:t>5</w:t>
      </w:r>
      <w:r w:rsidRPr="00470D96">
        <w:rPr>
          <w:sz w:val="24"/>
          <w:szCs w:val="24"/>
        </w:rPr>
        <w:t xml:space="preserve">. Если при проведении аукциона Заказчик установил приоритет в соответствии с п. п. 1.8.19 - 1.8.21 настоящего Положения и победитель аукциона в случае, указанном в </w:t>
      </w:r>
      <w:r w:rsidR="00C05CC0" w:rsidRPr="00470D96">
        <w:rPr>
          <w:sz w:val="24"/>
          <w:szCs w:val="24"/>
        </w:rPr>
        <w:t>п.</w:t>
      </w:r>
      <w:r w:rsidRPr="00470D96">
        <w:rPr>
          <w:sz w:val="24"/>
          <w:szCs w:val="24"/>
        </w:rPr>
        <w:t>3.6.</w:t>
      </w:r>
      <w:r w:rsidR="00ED3DA7" w:rsidRPr="00470D96">
        <w:rPr>
          <w:sz w:val="24"/>
          <w:szCs w:val="24"/>
        </w:rPr>
        <w:t>3</w:t>
      </w:r>
      <w:r w:rsidRPr="00470D96">
        <w:rPr>
          <w:sz w:val="24"/>
          <w:szCs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E42EE0" w:rsidRPr="00470D96" w:rsidRDefault="00E42EE0" w:rsidP="00E12854">
      <w:pPr>
        <w:adjustRightInd w:val="0"/>
        <w:spacing w:before="40" w:after="40"/>
        <w:ind w:firstLine="567"/>
        <w:jc w:val="both"/>
        <w:rPr>
          <w:sz w:val="24"/>
          <w:szCs w:val="24"/>
        </w:rPr>
      </w:pPr>
      <w:r w:rsidRPr="00470D96">
        <w:rPr>
          <w:sz w:val="24"/>
          <w:szCs w:val="24"/>
        </w:rPr>
        <w:t>3.6.</w:t>
      </w:r>
      <w:r w:rsidR="0054685C" w:rsidRPr="00470D96">
        <w:rPr>
          <w:sz w:val="24"/>
          <w:szCs w:val="24"/>
        </w:rPr>
        <w:t>6</w:t>
      </w:r>
      <w:r w:rsidRPr="00470D96">
        <w:rPr>
          <w:sz w:val="24"/>
          <w:szCs w:val="24"/>
        </w:rPr>
        <w:t>. Протокол проведения аукциона</w:t>
      </w:r>
      <w:r w:rsidR="00A66EC4" w:rsidRPr="00470D96">
        <w:rPr>
          <w:sz w:val="24"/>
          <w:szCs w:val="24"/>
        </w:rPr>
        <w:t>, итоговый протокол</w:t>
      </w:r>
      <w:r w:rsidRPr="00470D96">
        <w:rPr>
          <w:sz w:val="24"/>
          <w:szCs w:val="24"/>
        </w:rPr>
        <w:t xml:space="preserve"> должен содержать сведения, указанные в п. 1.7.</w:t>
      </w:r>
      <w:r w:rsidR="0054685C" w:rsidRPr="00470D96">
        <w:rPr>
          <w:sz w:val="24"/>
          <w:szCs w:val="24"/>
        </w:rPr>
        <w:t>10</w:t>
      </w:r>
      <w:r w:rsidRPr="00470D96">
        <w:rPr>
          <w:sz w:val="24"/>
          <w:szCs w:val="24"/>
        </w:rPr>
        <w:t xml:space="preserve"> настоящего Положения, а также:</w:t>
      </w:r>
    </w:p>
    <w:p w:rsidR="00E42EE0" w:rsidRPr="00470D96" w:rsidRDefault="00E42EE0" w:rsidP="00E12854">
      <w:pPr>
        <w:adjustRightInd w:val="0"/>
        <w:spacing w:before="40" w:after="40"/>
        <w:ind w:firstLine="567"/>
        <w:jc w:val="both"/>
        <w:rPr>
          <w:sz w:val="24"/>
          <w:szCs w:val="24"/>
        </w:rPr>
      </w:pPr>
      <w:r w:rsidRPr="00470D96">
        <w:rPr>
          <w:sz w:val="24"/>
          <w:szCs w:val="24"/>
        </w:rPr>
        <w:t>1) фамилии, имена, отчества, должности членов комиссии по закупкам;</w:t>
      </w:r>
    </w:p>
    <w:p w:rsidR="00E42EE0" w:rsidRPr="00470D96" w:rsidRDefault="00E42EE0" w:rsidP="00E12854">
      <w:pPr>
        <w:adjustRightInd w:val="0"/>
        <w:spacing w:before="40" w:after="40"/>
        <w:ind w:firstLine="567"/>
        <w:jc w:val="both"/>
        <w:rPr>
          <w:sz w:val="24"/>
          <w:szCs w:val="24"/>
        </w:rPr>
      </w:pPr>
      <w:r w:rsidRPr="00470D96">
        <w:rPr>
          <w:sz w:val="24"/>
          <w:szCs w:val="24"/>
        </w:rPr>
        <w:t>2) наименование предмета и номер аукциона (лота);</w:t>
      </w:r>
    </w:p>
    <w:p w:rsidR="00E42EE0" w:rsidRPr="00470D96" w:rsidRDefault="00E42EE0" w:rsidP="00E12854">
      <w:pPr>
        <w:adjustRightInd w:val="0"/>
        <w:spacing w:before="40" w:after="40"/>
        <w:ind w:firstLine="567"/>
        <w:jc w:val="both"/>
        <w:rPr>
          <w:sz w:val="24"/>
          <w:szCs w:val="24"/>
        </w:rPr>
      </w:pPr>
      <w:r w:rsidRPr="00470D96">
        <w:rPr>
          <w:sz w:val="24"/>
          <w:szCs w:val="24"/>
        </w:rPr>
        <w:t>3) перечень участников аукциона;</w:t>
      </w:r>
    </w:p>
    <w:p w:rsidR="00E42EE0" w:rsidRPr="00470D96" w:rsidRDefault="00E42EE0" w:rsidP="00E12854">
      <w:pPr>
        <w:adjustRightInd w:val="0"/>
        <w:spacing w:before="40" w:after="40"/>
        <w:ind w:firstLine="567"/>
        <w:jc w:val="both"/>
        <w:rPr>
          <w:sz w:val="24"/>
          <w:szCs w:val="24"/>
        </w:rPr>
      </w:pPr>
      <w:r w:rsidRPr="00470D96">
        <w:rPr>
          <w:sz w:val="24"/>
          <w:szCs w:val="24"/>
        </w:rPr>
        <w:t>4) начальную (максимальную) цену договора (цену лота);</w:t>
      </w:r>
    </w:p>
    <w:p w:rsidR="00E42EE0" w:rsidRPr="00470D96" w:rsidRDefault="00E42EE0" w:rsidP="00E12854">
      <w:pPr>
        <w:adjustRightInd w:val="0"/>
        <w:spacing w:before="40" w:after="40"/>
        <w:ind w:firstLine="567"/>
        <w:jc w:val="both"/>
        <w:rPr>
          <w:sz w:val="24"/>
          <w:szCs w:val="24"/>
        </w:rPr>
      </w:pPr>
      <w:r w:rsidRPr="00470D96">
        <w:rPr>
          <w:sz w:val="24"/>
          <w:szCs w:val="24"/>
        </w:rPr>
        <w:t>5) последнее и предпослед</w:t>
      </w:r>
      <w:r w:rsidR="00FF0D18" w:rsidRPr="00470D96">
        <w:rPr>
          <w:sz w:val="24"/>
          <w:szCs w:val="24"/>
        </w:rPr>
        <w:t>нее предложения о цене договора.</w:t>
      </w:r>
    </w:p>
    <w:p w:rsidR="00E42EE0" w:rsidRPr="00470D96" w:rsidRDefault="00E42EE0" w:rsidP="00E12854">
      <w:pPr>
        <w:adjustRightInd w:val="0"/>
        <w:spacing w:before="40" w:after="40"/>
        <w:ind w:firstLine="567"/>
        <w:jc w:val="both"/>
        <w:rPr>
          <w:sz w:val="24"/>
          <w:szCs w:val="24"/>
        </w:rPr>
      </w:pPr>
      <w:r w:rsidRPr="00470D96">
        <w:rPr>
          <w:sz w:val="24"/>
          <w:szCs w:val="24"/>
        </w:rPr>
        <w:t>3.6.</w:t>
      </w:r>
      <w:r w:rsidR="0054685C" w:rsidRPr="00470D96">
        <w:rPr>
          <w:sz w:val="24"/>
          <w:szCs w:val="24"/>
        </w:rPr>
        <w:t>7</w:t>
      </w:r>
      <w:r w:rsidRPr="00470D96">
        <w:rPr>
          <w:sz w:val="24"/>
          <w:szCs w:val="24"/>
        </w:rPr>
        <w:t>. Протокол проведения аукциона размещается Заказчиком в ЕИС</w:t>
      </w:r>
      <w:r w:rsidR="00F60D04" w:rsidRPr="00470D96">
        <w:rPr>
          <w:sz w:val="24"/>
          <w:szCs w:val="24"/>
        </w:rPr>
        <w:t xml:space="preserve"> (на официальном сайте)</w:t>
      </w:r>
      <w:r w:rsidR="009F0457" w:rsidRPr="00470D96">
        <w:rPr>
          <w:sz w:val="24"/>
          <w:szCs w:val="24"/>
        </w:rPr>
        <w:t xml:space="preserve"> и на электронной площадке</w:t>
      </w:r>
      <w:r w:rsidRPr="00470D96">
        <w:rPr>
          <w:sz w:val="24"/>
          <w:szCs w:val="24"/>
        </w:rPr>
        <w:t xml:space="preserve"> не позднее чем через три дня со дня подписания.</w:t>
      </w:r>
    </w:p>
    <w:p w:rsidR="00E42EE0" w:rsidRPr="00470D96" w:rsidRDefault="00E42EE0" w:rsidP="00E12854">
      <w:pPr>
        <w:adjustRightInd w:val="0"/>
        <w:spacing w:before="40" w:after="40"/>
        <w:ind w:firstLine="567"/>
        <w:jc w:val="both"/>
        <w:rPr>
          <w:sz w:val="24"/>
          <w:szCs w:val="24"/>
        </w:rPr>
      </w:pPr>
      <w:r w:rsidRPr="00470D96">
        <w:rPr>
          <w:sz w:val="24"/>
          <w:szCs w:val="24"/>
        </w:rPr>
        <w:t>3.6.</w:t>
      </w:r>
      <w:r w:rsidR="0054685C" w:rsidRPr="00470D96">
        <w:rPr>
          <w:sz w:val="24"/>
          <w:szCs w:val="24"/>
        </w:rPr>
        <w:t>8</w:t>
      </w:r>
      <w:r w:rsidRPr="00470D96">
        <w:rPr>
          <w:sz w:val="24"/>
          <w:szCs w:val="24"/>
        </w:rPr>
        <w:t>.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54685C" w:rsidRPr="00470D96" w:rsidRDefault="0054685C" w:rsidP="00E12854">
      <w:pPr>
        <w:adjustRightInd w:val="0"/>
        <w:spacing w:before="40" w:after="40"/>
        <w:ind w:firstLine="567"/>
        <w:outlineLvl w:val="0"/>
        <w:rPr>
          <w:sz w:val="24"/>
          <w:szCs w:val="24"/>
        </w:rPr>
      </w:pPr>
      <w:bookmarkStart w:id="54" w:name="Par509"/>
      <w:bookmarkEnd w:id="54"/>
    </w:p>
    <w:p w:rsidR="00E42EE0" w:rsidRPr="00470D96" w:rsidRDefault="00E42EE0" w:rsidP="00E12854">
      <w:pPr>
        <w:adjustRightInd w:val="0"/>
        <w:spacing w:before="40" w:after="40"/>
        <w:ind w:firstLine="567"/>
        <w:jc w:val="center"/>
        <w:outlineLvl w:val="0"/>
        <w:rPr>
          <w:b/>
          <w:sz w:val="24"/>
          <w:szCs w:val="24"/>
        </w:rPr>
      </w:pPr>
      <w:r w:rsidRPr="00470D96">
        <w:rPr>
          <w:b/>
          <w:sz w:val="24"/>
          <w:szCs w:val="24"/>
        </w:rPr>
        <w:t>4. Закупка путем проведения запроса предложений</w:t>
      </w:r>
    </w:p>
    <w:p w:rsidR="009F0457" w:rsidRPr="00470D96" w:rsidRDefault="009F0457" w:rsidP="00E12854">
      <w:pPr>
        <w:adjustRightInd w:val="0"/>
        <w:spacing w:before="40" w:after="40"/>
        <w:ind w:firstLine="567"/>
        <w:jc w:val="center"/>
        <w:outlineLvl w:val="0"/>
        <w:rPr>
          <w:b/>
          <w:sz w:val="24"/>
          <w:szCs w:val="24"/>
        </w:rPr>
      </w:pPr>
      <w:r w:rsidRPr="00470D96">
        <w:rPr>
          <w:b/>
          <w:sz w:val="24"/>
          <w:szCs w:val="24"/>
        </w:rPr>
        <w:t>в электронной форме</w:t>
      </w:r>
    </w:p>
    <w:p w:rsidR="00E42EE0" w:rsidRPr="00470D96" w:rsidRDefault="00E42EE0" w:rsidP="00E12854">
      <w:pPr>
        <w:adjustRightInd w:val="0"/>
        <w:spacing w:before="40" w:after="40"/>
        <w:ind w:firstLine="567"/>
        <w:jc w:val="center"/>
        <w:outlineLvl w:val="0"/>
        <w:rPr>
          <w:b/>
          <w:sz w:val="24"/>
          <w:szCs w:val="24"/>
        </w:rPr>
      </w:pPr>
    </w:p>
    <w:p w:rsidR="00E42EE0" w:rsidRPr="00470D96" w:rsidRDefault="00E42EE0" w:rsidP="00E12854">
      <w:pPr>
        <w:adjustRightInd w:val="0"/>
        <w:spacing w:before="40" w:after="40"/>
        <w:ind w:firstLine="567"/>
        <w:jc w:val="center"/>
        <w:outlineLvl w:val="0"/>
        <w:rPr>
          <w:b/>
          <w:sz w:val="24"/>
          <w:szCs w:val="24"/>
        </w:rPr>
      </w:pPr>
      <w:bookmarkStart w:id="55" w:name="Par840"/>
      <w:bookmarkEnd w:id="55"/>
      <w:r w:rsidRPr="00470D96">
        <w:rPr>
          <w:b/>
          <w:sz w:val="24"/>
          <w:szCs w:val="24"/>
        </w:rPr>
        <w:t xml:space="preserve">4.1. </w:t>
      </w:r>
      <w:r w:rsidR="00DB4AD9" w:rsidRPr="00470D96">
        <w:rPr>
          <w:b/>
          <w:sz w:val="24"/>
          <w:szCs w:val="24"/>
        </w:rPr>
        <w:t>З</w:t>
      </w:r>
      <w:r w:rsidRPr="00470D96">
        <w:rPr>
          <w:b/>
          <w:sz w:val="24"/>
          <w:szCs w:val="24"/>
        </w:rPr>
        <w:t>апрос предложений</w:t>
      </w:r>
      <w:r w:rsidR="009F0457" w:rsidRPr="00470D96">
        <w:rPr>
          <w:b/>
          <w:sz w:val="24"/>
          <w:szCs w:val="24"/>
        </w:rPr>
        <w:t xml:space="preserve"> в электронной форме</w:t>
      </w:r>
    </w:p>
    <w:p w:rsidR="00E42EE0" w:rsidRPr="00470D96" w:rsidRDefault="00E42EE0" w:rsidP="00E12854">
      <w:pPr>
        <w:adjustRightInd w:val="0"/>
        <w:spacing w:before="40" w:after="40"/>
        <w:ind w:firstLine="567"/>
        <w:jc w:val="both"/>
        <w:rPr>
          <w:b/>
          <w:sz w:val="24"/>
          <w:szCs w:val="24"/>
        </w:rPr>
      </w:pPr>
    </w:p>
    <w:p w:rsidR="00E42EE0" w:rsidRPr="00470D96" w:rsidRDefault="00E42EE0" w:rsidP="00E12854">
      <w:pPr>
        <w:adjustRightInd w:val="0"/>
        <w:spacing w:before="40" w:after="40"/>
        <w:ind w:firstLine="567"/>
        <w:jc w:val="both"/>
        <w:rPr>
          <w:sz w:val="24"/>
          <w:szCs w:val="24"/>
        </w:rPr>
      </w:pPr>
      <w:r w:rsidRPr="00470D96">
        <w:rPr>
          <w:sz w:val="24"/>
          <w:szCs w:val="24"/>
        </w:rPr>
        <w:t xml:space="preserve">4.1.1. </w:t>
      </w:r>
      <w:r w:rsidR="009F0457" w:rsidRPr="00470D96">
        <w:rPr>
          <w:sz w:val="24"/>
          <w:szCs w:val="24"/>
        </w:rPr>
        <w:t>З</w:t>
      </w:r>
      <w:r w:rsidRPr="00470D96">
        <w:rPr>
          <w:sz w:val="24"/>
          <w:szCs w:val="24"/>
        </w:rPr>
        <w:t>апрос предложений</w:t>
      </w:r>
      <w:r w:rsidR="009F0457" w:rsidRPr="00470D96">
        <w:rPr>
          <w:sz w:val="24"/>
          <w:szCs w:val="24"/>
        </w:rPr>
        <w:t xml:space="preserve"> в электронной форме</w:t>
      </w:r>
      <w:r w:rsidRPr="00470D96">
        <w:rPr>
          <w:sz w:val="24"/>
          <w:szCs w:val="24"/>
        </w:rPr>
        <w:t xml:space="preserve"> (далее - запрос предложений) - открытая конкурентная процедура закупки.</w:t>
      </w:r>
    </w:p>
    <w:p w:rsidR="00E42EE0" w:rsidRPr="00470D96" w:rsidRDefault="00E42EE0" w:rsidP="00E12854">
      <w:pPr>
        <w:adjustRightInd w:val="0"/>
        <w:spacing w:before="40" w:after="40"/>
        <w:ind w:firstLine="567"/>
        <w:jc w:val="both"/>
        <w:rPr>
          <w:sz w:val="24"/>
          <w:szCs w:val="24"/>
        </w:rPr>
      </w:pPr>
      <w:r w:rsidRPr="00470D96">
        <w:rPr>
          <w:sz w:val="24"/>
          <w:szCs w:val="24"/>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E42EE0" w:rsidRPr="00470D96" w:rsidRDefault="00E42EE0" w:rsidP="00E12854">
      <w:pPr>
        <w:adjustRightInd w:val="0"/>
        <w:spacing w:before="40" w:after="40"/>
        <w:ind w:firstLine="567"/>
        <w:jc w:val="both"/>
        <w:rPr>
          <w:sz w:val="24"/>
          <w:szCs w:val="24"/>
        </w:rPr>
      </w:pPr>
      <w:r w:rsidRPr="00470D96">
        <w:rPr>
          <w:sz w:val="24"/>
          <w:szCs w:val="24"/>
        </w:rPr>
        <w:t>1) проводить конкурс нецелесообразно или невозможно ввиду срочной необходимости в удовлетворении потребностей Заказчика;</w:t>
      </w:r>
    </w:p>
    <w:p w:rsidR="00E42EE0" w:rsidRPr="00470D96" w:rsidRDefault="00E42EE0" w:rsidP="00E12854">
      <w:pPr>
        <w:adjustRightInd w:val="0"/>
        <w:spacing w:before="40" w:after="40"/>
        <w:ind w:firstLine="567"/>
        <w:jc w:val="both"/>
        <w:rPr>
          <w:sz w:val="24"/>
          <w:szCs w:val="24"/>
        </w:rPr>
      </w:pPr>
      <w:r w:rsidRPr="00470D96">
        <w:rPr>
          <w:sz w:val="24"/>
          <w:szCs w:val="24"/>
        </w:rPr>
        <w:t>2) Заказчик планирует заключить договор в целях проведения научных исследований, экспериментов, разработок;</w:t>
      </w:r>
    </w:p>
    <w:p w:rsidR="00E42EE0" w:rsidRPr="00470D96" w:rsidRDefault="00E42EE0" w:rsidP="00E12854">
      <w:pPr>
        <w:adjustRightInd w:val="0"/>
        <w:spacing w:before="40" w:after="40"/>
        <w:ind w:firstLine="567"/>
        <w:jc w:val="both"/>
        <w:rPr>
          <w:sz w:val="24"/>
          <w:szCs w:val="24"/>
        </w:rPr>
      </w:pPr>
      <w:r w:rsidRPr="00470D96">
        <w:rPr>
          <w:sz w:val="24"/>
          <w:szCs w:val="24"/>
        </w:rPr>
        <w:t>3) Заказчик планирует заключить кредитный договор.</w:t>
      </w:r>
    </w:p>
    <w:p w:rsidR="00E42EE0" w:rsidRPr="00470D96" w:rsidRDefault="00E42EE0" w:rsidP="00E12854">
      <w:pPr>
        <w:adjustRightInd w:val="0"/>
        <w:spacing w:before="40" w:after="40"/>
        <w:ind w:firstLine="567"/>
        <w:jc w:val="both"/>
        <w:rPr>
          <w:sz w:val="24"/>
          <w:szCs w:val="24"/>
        </w:rPr>
      </w:pPr>
      <w:r w:rsidRPr="00470D96">
        <w:rPr>
          <w:sz w:val="24"/>
          <w:szCs w:val="24"/>
        </w:rPr>
        <w:t>4.1.3. Отбор предложений осуществляется на основании критериев, указанных в документации о проведении запроса предложений.</w:t>
      </w:r>
    </w:p>
    <w:p w:rsidR="00E42EE0" w:rsidRPr="00470D96" w:rsidRDefault="00E42EE0" w:rsidP="00E12854">
      <w:pPr>
        <w:adjustRightInd w:val="0"/>
        <w:spacing w:before="40" w:after="40"/>
        <w:ind w:firstLine="567"/>
        <w:jc w:val="both"/>
        <w:rPr>
          <w:sz w:val="24"/>
          <w:szCs w:val="24"/>
        </w:rPr>
      </w:pPr>
      <w:r w:rsidRPr="00470D96">
        <w:rPr>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470D96" w:rsidRDefault="00E42EE0" w:rsidP="00E12854">
      <w:pPr>
        <w:adjustRightInd w:val="0"/>
        <w:spacing w:before="40" w:after="40"/>
        <w:ind w:firstLine="567"/>
        <w:jc w:val="both"/>
        <w:rPr>
          <w:sz w:val="24"/>
          <w:szCs w:val="24"/>
        </w:rPr>
      </w:pPr>
      <w:r w:rsidRPr="00470D96">
        <w:rPr>
          <w:sz w:val="24"/>
          <w:szCs w:val="24"/>
        </w:rPr>
        <w:t>4.1.5. Заказчик размещает в ЕИС</w:t>
      </w:r>
      <w:r w:rsidR="00F60D04" w:rsidRPr="00470D96">
        <w:rPr>
          <w:sz w:val="24"/>
          <w:szCs w:val="24"/>
        </w:rPr>
        <w:t xml:space="preserve"> (на официальном сайте)</w:t>
      </w:r>
      <w:r w:rsidR="009F0457" w:rsidRPr="00470D96">
        <w:rPr>
          <w:sz w:val="24"/>
          <w:szCs w:val="24"/>
        </w:rPr>
        <w:t xml:space="preserve"> и на электронной площадке</w:t>
      </w:r>
      <w:r w:rsidRPr="00470D96">
        <w:rPr>
          <w:sz w:val="24"/>
          <w:szCs w:val="24"/>
        </w:rPr>
        <w:t xml:space="preserve"> извещение и документацию о проведении запроса предложений</w:t>
      </w:r>
      <w:r w:rsidR="004C1168" w:rsidRPr="00470D96">
        <w:rPr>
          <w:sz w:val="24"/>
          <w:szCs w:val="24"/>
        </w:rPr>
        <w:t xml:space="preserve"> не менее чем за семь</w:t>
      </w:r>
      <w:r w:rsidRPr="00470D96">
        <w:rPr>
          <w:sz w:val="24"/>
          <w:szCs w:val="24"/>
        </w:rPr>
        <w:t xml:space="preserve"> рабочих дней до дня</w:t>
      </w:r>
      <w:r w:rsidR="004C1168" w:rsidRPr="00470D96">
        <w:rPr>
          <w:sz w:val="24"/>
          <w:szCs w:val="24"/>
        </w:rPr>
        <w:t xml:space="preserve"> проведения такого запроса</w:t>
      </w:r>
      <w:r w:rsidRPr="00470D96">
        <w:rPr>
          <w:sz w:val="24"/>
          <w:szCs w:val="24"/>
        </w:rPr>
        <w:t>,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470D96" w:rsidRDefault="00E42EE0" w:rsidP="00E12854">
      <w:pPr>
        <w:adjustRightInd w:val="0"/>
        <w:spacing w:before="40" w:after="40"/>
        <w:ind w:firstLine="567"/>
        <w:jc w:val="both"/>
        <w:rPr>
          <w:sz w:val="24"/>
          <w:szCs w:val="24"/>
        </w:rPr>
      </w:pPr>
      <w:bookmarkStart w:id="56" w:name="Par850"/>
      <w:bookmarkEnd w:id="56"/>
      <w:r w:rsidRPr="00470D96">
        <w:rPr>
          <w:sz w:val="24"/>
          <w:szCs w:val="24"/>
        </w:rPr>
        <w:t>4.1.6. Решение об отказе от проведения запроса предложений размещается в ЕИС</w:t>
      </w:r>
      <w:r w:rsidR="00F60D04" w:rsidRPr="00470D96">
        <w:rPr>
          <w:sz w:val="24"/>
          <w:szCs w:val="24"/>
        </w:rPr>
        <w:t xml:space="preserve"> (на официальном сайте)</w:t>
      </w:r>
      <w:r w:rsidR="009F0457" w:rsidRPr="00470D96">
        <w:rPr>
          <w:sz w:val="24"/>
          <w:szCs w:val="24"/>
        </w:rPr>
        <w:t xml:space="preserve"> и на электронной площадке</w:t>
      </w:r>
      <w:r w:rsidRPr="00470D96">
        <w:rPr>
          <w:sz w:val="24"/>
          <w:szCs w:val="24"/>
        </w:rPr>
        <w:t xml:space="preserve"> в день принятия такого решения.</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center"/>
        <w:outlineLvl w:val="1"/>
        <w:rPr>
          <w:b/>
          <w:sz w:val="24"/>
          <w:szCs w:val="24"/>
        </w:rPr>
      </w:pPr>
      <w:bookmarkStart w:id="57" w:name="Par859"/>
      <w:bookmarkEnd w:id="57"/>
      <w:r w:rsidRPr="00470D96">
        <w:rPr>
          <w:b/>
          <w:sz w:val="24"/>
          <w:szCs w:val="24"/>
        </w:rPr>
        <w:t>4.2. Извещение о проведении запроса предложений</w:t>
      </w:r>
    </w:p>
    <w:p w:rsidR="009F0457" w:rsidRPr="00470D96" w:rsidRDefault="009F0457" w:rsidP="00E12854">
      <w:pPr>
        <w:adjustRightInd w:val="0"/>
        <w:spacing w:before="40" w:after="40"/>
        <w:ind w:firstLine="567"/>
        <w:jc w:val="center"/>
        <w:outlineLvl w:val="1"/>
        <w:rPr>
          <w:b/>
          <w:sz w:val="24"/>
          <w:szCs w:val="24"/>
        </w:rPr>
      </w:pPr>
      <w:r w:rsidRPr="00470D96">
        <w:rPr>
          <w:b/>
          <w:sz w:val="24"/>
          <w:szCs w:val="24"/>
        </w:rPr>
        <w:t>в электронной форме</w:t>
      </w:r>
    </w:p>
    <w:p w:rsidR="00E42EE0" w:rsidRPr="00470D96" w:rsidRDefault="00E42EE0" w:rsidP="00E12854">
      <w:pPr>
        <w:adjustRightInd w:val="0"/>
        <w:spacing w:before="40" w:after="40"/>
        <w:ind w:firstLine="567"/>
        <w:jc w:val="both"/>
        <w:rPr>
          <w:b/>
          <w:sz w:val="24"/>
          <w:szCs w:val="24"/>
        </w:rPr>
      </w:pPr>
    </w:p>
    <w:p w:rsidR="00E42EE0" w:rsidRPr="00470D96" w:rsidRDefault="00E42EE0" w:rsidP="00E12854">
      <w:pPr>
        <w:adjustRightInd w:val="0"/>
        <w:spacing w:before="40" w:after="40"/>
        <w:ind w:firstLine="567"/>
        <w:jc w:val="both"/>
        <w:rPr>
          <w:sz w:val="24"/>
          <w:szCs w:val="24"/>
        </w:rPr>
      </w:pPr>
      <w:r w:rsidRPr="00470D96">
        <w:rPr>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470D96" w:rsidRDefault="00E42EE0" w:rsidP="00E12854">
      <w:pPr>
        <w:adjustRightInd w:val="0"/>
        <w:spacing w:before="40" w:after="40"/>
        <w:ind w:firstLine="567"/>
        <w:jc w:val="both"/>
        <w:rPr>
          <w:sz w:val="24"/>
          <w:szCs w:val="24"/>
        </w:rPr>
      </w:pPr>
      <w:r w:rsidRPr="00470D96">
        <w:rPr>
          <w:sz w:val="24"/>
          <w:szCs w:val="24"/>
        </w:rPr>
        <w:t>К извещению о запросе предложений должен прилагаться проект договора, являющийся неотъемлемой частью извещения.</w:t>
      </w:r>
    </w:p>
    <w:p w:rsidR="00E42EE0" w:rsidRPr="00470D96" w:rsidRDefault="00E42EE0" w:rsidP="00E12854">
      <w:pPr>
        <w:adjustRightInd w:val="0"/>
        <w:spacing w:before="40" w:after="40"/>
        <w:ind w:firstLine="567"/>
        <w:jc w:val="both"/>
        <w:rPr>
          <w:sz w:val="24"/>
          <w:szCs w:val="24"/>
        </w:rPr>
      </w:pPr>
      <w:r w:rsidRPr="00470D96">
        <w:rPr>
          <w:sz w:val="24"/>
          <w:szCs w:val="24"/>
        </w:rPr>
        <w:t>4.2.2. Изменения, внесенные в извещение о проведении запроса предложений, размещаются Заказчиком в ЕИС</w:t>
      </w:r>
      <w:r w:rsidR="009F0457" w:rsidRPr="00470D96">
        <w:rPr>
          <w:sz w:val="24"/>
          <w:szCs w:val="24"/>
        </w:rPr>
        <w:t xml:space="preserve"> и на электронной площадке</w:t>
      </w:r>
      <w:r w:rsidRPr="00470D96">
        <w:rPr>
          <w:sz w:val="24"/>
          <w:szCs w:val="24"/>
        </w:rPr>
        <w:t xml:space="preserve"> не позднее трех дней со дня принятия решения об их внесении. Изменение предмета запроса предложений не допускается.</w:t>
      </w:r>
    </w:p>
    <w:p w:rsidR="00E42EE0" w:rsidRPr="00470D96" w:rsidRDefault="00E42EE0" w:rsidP="00E12854">
      <w:pPr>
        <w:adjustRightInd w:val="0"/>
        <w:spacing w:before="40" w:after="40"/>
        <w:ind w:firstLine="567"/>
        <w:jc w:val="both"/>
        <w:rPr>
          <w:sz w:val="24"/>
          <w:szCs w:val="24"/>
        </w:rPr>
      </w:pPr>
      <w:r w:rsidRPr="00470D96">
        <w:rPr>
          <w:sz w:val="24"/>
          <w:szCs w:val="24"/>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w:t>
      </w:r>
      <w:r w:rsidR="00F60D04" w:rsidRPr="00470D96">
        <w:rPr>
          <w:sz w:val="24"/>
          <w:szCs w:val="24"/>
        </w:rPr>
        <w:t xml:space="preserve"> (на официальном сайте)</w:t>
      </w:r>
      <w:r w:rsidRPr="00470D96">
        <w:rPr>
          <w:sz w:val="24"/>
          <w:szCs w:val="24"/>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center"/>
        <w:outlineLvl w:val="1"/>
        <w:rPr>
          <w:b/>
          <w:sz w:val="24"/>
          <w:szCs w:val="24"/>
        </w:rPr>
      </w:pPr>
      <w:bookmarkStart w:id="58" w:name="Par877"/>
      <w:bookmarkEnd w:id="58"/>
      <w:r w:rsidRPr="00470D96">
        <w:rPr>
          <w:b/>
          <w:sz w:val="24"/>
          <w:szCs w:val="24"/>
        </w:rPr>
        <w:t>4.3. Документация о проведении запроса предложений</w:t>
      </w:r>
    </w:p>
    <w:p w:rsidR="009F0457" w:rsidRPr="00470D96" w:rsidRDefault="009F0457" w:rsidP="00E12854">
      <w:pPr>
        <w:adjustRightInd w:val="0"/>
        <w:spacing w:before="40" w:after="40"/>
        <w:ind w:firstLine="567"/>
        <w:jc w:val="center"/>
        <w:outlineLvl w:val="1"/>
        <w:rPr>
          <w:b/>
          <w:sz w:val="24"/>
          <w:szCs w:val="24"/>
        </w:rPr>
      </w:pPr>
      <w:r w:rsidRPr="00470D96">
        <w:rPr>
          <w:b/>
          <w:sz w:val="24"/>
          <w:szCs w:val="24"/>
        </w:rPr>
        <w:t>в электронной форме</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both"/>
        <w:rPr>
          <w:sz w:val="24"/>
          <w:szCs w:val="24"/>
        </w:rPr>
      </w:pPr>
      <w:r w:rsidRPr="00470D96">
        <w:rPr>
          <w:sz w:val="24"/>
          <w:szCs w:val="24"/>
        </w:rPr>
        <w:t>4.3.1. Документация о проведении запроса предложений должна содержать сведения, установленные п. 1.8.2 настоящего Положения.</w:t>
      </w:r>
    </w:p>
    <w:p w:rsidR="00E42EE0" w:rsidRPr="00470D96" w:rsidRDefault="00E42EE0" w:rsidP="00E12854">
      <w:pPr>
        <w:adjustRightInd w:val="0"/>
        <w:spacing w:before="40" w:after="40"/>
        <w:ind w:firstLine="567"/>
        <w:jc w:val="both"/>
        <w:rPr>
          <w:sz w:val="24"/>
          <w:szCs w:val="24"/>
        </w:rPr>
      </w:pPr>
      <w:r w:rsidRPr="00470D96">
        <w:rPr>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470D96" w:rsidRDefault="00E42EE0" w:rsidP="00E12854">
      <w:pPr>
        <w:adjustRightInd w:val="0"/>
        <w:spacing w:before="40" w:after="40"/>
        <w:ind w:firstLine="567"/>
        <w:jc w:val="both"/>
        <w:rPr>
          <w:sz w:val="24"/>
          <w:szCs w:val="24"/>
        </w:rPr>
      </w:pPr>
      <w:bookmarkStart w:id="59" w:name="Par882"/>
      <w:bookmarkEnd w:id="59"/>
      <w:r w:rsidRPr="00470D96">
        <w:rPr>
          <w:sz w:val="24"/>
          <w:szCs w:val="24"/>
        </w:rPr>
        <w:t>4.3.3. Критериями оценки заявок на участие в запросе предложений могут быть</w:t>
      </w:r>
      <w:r w:rsidR="0054685C" w:rsidRPr="00470D96">
        <w:rPr>
          <w:sz w:val="24"/>
          <w:szCs w:val="24"/>
        </w:rPr>
        <w:t xml:space="preserve"> критерии определенные в соответствии с п. 2.4.2 настоящего Положения.</w:t>
      </w:r>
    </w:p>
    <w:p w:rsidR="00E42EE0" w:rsidRPr="00470D96" w:rsidRDefault="00E42EE0" w:rsidP="00E12854">
      <w:pPr>
        <w:adjustRightInd w:val="0"/>
        <w:spacing w:before="40" w:after="40"/>
        <w:ind w:firstLine="567"/>
        <w:jc w:val="both"/>
        <w:rPr>
          <w:sz w:val="24"/>
          <w:szCs w:val="24"/>
        </w:rPr>
      </w:pPr>
      <w:r w:rsidRPr="00470D96">
        <w:rPr>
          <w:sz w:val="24"/>
          <w:szCs w:val="24"/>
        </w:rPr>
        <w:t xml:space="preserve">Для каждого критерия оценки в документации </w:t>
      </w:r>
      <w:r w:rsidR="00CD54D2" w:rsidRPr="00470D96">
        <w:rPr>
          <w:sz w:val="24"/>
          <w:szCs w:val="24"/>
        </w:rPr>
        <w:t xml:space="preserve">о проведении запроса предложений </w:t>
      </w:r>
      <w:r w:rsidRPr="00470D96">
        <w:rPr>
          <w:sz w:val="24"/>
          <w:szCs w:val="24"/>
        </w:rPr>
        <w:t>устанавливается его значимость. Совокупная значимость критериев оценки должна составлять 100 процентов.</w:t>
      </w:r>
    </w:p>
    <w:p w:rsidR="00E42EE0" w:rsidRPr="00470D96" w:rsidRDefault="00E42EE0" w:rsidP="00E12854">
      <w:pPr>
        <w:adjustRightInd w:val="0"/>
        <w:spacing w:before="40" w:after="40"/>
        <w:ind w:firstLine="567"/>
        <w:jc w:val="both"/>
        <w:rPr>
          <w:sz w:val="24"/>
          <w:szCs w:val="24"/>
        </w:rPr>
      </w:pPr>
      <w:r w:rsidRPr="00470D96">
        <w:rPr>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470D96" w:rsidRDefault="00E42EE0" w:rsidP="00E12854">
      <w:pPr>
        <w:adjustRightInd w:val="0"/>
        <w:spacing w:before="40" w:after="40"/>
        <w:ind w:firstLine="567"/>
        <w:jc w:val="both"/>
        <w:rPr>
          <w:sz w:val="24"/>
          <w:szCs w:val="24"/>
        </w:rPr>
      </w:pPr>
      <w:r w:rsidRPr="00470D96">
        <w:rPr>
          <w:sz w:val="24"/>
          <w:szCs w:val="24"/>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w:t>
      </w:r>
      <w:r w:rsidR="0054685C" w:rsidRPr="00470D96">
        <w:rPr>
          <w:sz w:val="24"/>
          <w:szCs w:val="24"/>
        </w:rPr>
        <w:t>7</w:t>
      </w:r>
      <w:r w:rsidRPr="00470D96">
        <w:rPr>
          <w:sz w:val="24"/>
          <w:szCs w:val="24"/>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center"/>
        <w:outlineLvl w:val="1"/>
        <w:rPr>
          <w:b/>
          <w:sz w:val="24"/>
          <w:szCs w:val="24"/>
        </w:rPr>
      </w:pPr>
      <w:bookmarkStart w:id="60" w:name="Par897"/>
      <w:bookmarkEnd w:id="60"/>
      <w:r w:rsidRPr="00470D96">
        <w:rPr>
          <w:b/>
          <w:sz w:val="24"/>
          <w:szCs w:val="24"/>
        </w:rPr>
        <w:t>4.4. Порядок подачи заявок на участие в запросе предложений</w:t>
      </w:r>
    </w:p>
    <w:p w:rsidR="009F0457" w:rsidRPr="00470D96" w:rsidRDefault="009F0457" w:rsidP="00E12854">
      <w:pPr>
        <w:adjustRightInd w:val="0"/>
        <w:spacing w:before="40" w:after="40"/>
        <w:ind w:firstLine="567"/>
        <w:jc w:val="center"/>
        <w:outlineLvl w:val="1"/>
        <w:rPr>
          <w:b/>
          <w:sz w:val="24"/>
          <w:szCs w:val="24"/>
        </w:rPr>
      </w:pPr>
      <w:r w:rsidRPr="00470D96">
        <w:rPr>
          <w:b/>
          <w:sz w:val="24"/>
          <w:szCs w:val="24"/>
        </w:rPr>
        <w:t>в электронной форме</w:t>
      </w:r>
    </w:p>
    <w:p w:rsidR="00E42EE0" w:rsidRPr="00470D96" w:rsidRDefault="00E42EE0" w:rsidP="00E12854">
      <w:pPr>
        <w:adjustRightInd w:val="0"/>
        <w:spacing w:before="40" w:after="40"/>
        <w:ind w:firstLine="567"/>
        <w:jc w:val="center"/>
        <w:outlineLvl w:val="1"/>
        <w:rPr>
          <w:b/>
          <w:sz w:val="24"/>
          <w:szCs w:val="24"/>
        </w:rPr>
      </w:pPr>
    </w:p>
    <w:p w:rsidR="004E174F" w:rsidRPr="00470D96" w:rsidRDefault="00E42EE0" w:rsidP="00E12854">
      <w:pPr>
        <w:adjustRightInd w:val="0"/>
        <w:spacing w:before="40" w:after="40"/>
        <w:ind w:firstLine="567"/>
        <w:jc w:val="both"/>
        <w:rPr>
          <w:sz w:val="24"/>
          <w:szCs w:val="24"/>
        </w:rPr>
      </w:pPr>
      <w:r w:rsidRPr="00470D96">
        <w:rPr>
          <w:sz w:val="24"/>
          <w:szCs w:val="24"/>
        </w:rPr>
        <w:t xml:space="preserve">4.4.1. </w:t>
      </w:r>
      <w:r w:rsidR="009F0457" w:rsidRPr="00470D96">
        <w:rPr>
          <w:sz w:val="24"/>
          <w:szCs w:val="24"/>
        </w:rPr>
        <w:t>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B00CC" w:rsidRPr="00470D96" w:rsidRDefault="009F0457" w:rsidP="00E12854">
      <w:pPr>
        <w:adjustRightInd w:val="0"/>
        <w:spacing w:before="40" w:after="40"/>
        <w:ind w:firstLine="567"/>
        <w:jc w:val="both"/>
        <w:rPr>
          <w:sz w:val="24"/>
          <w:szCs w:val="24"/>
        </w:rPr>
      </w:pPr>
      <w:r w:rsidRPr="00470D96">
        <w:rPr>
          <w:sz w:val="24"/>
          <w:szCs w:val="24"/>
        </w:rPr>
        <w:t>Заявку в электронной форме участник направляет оператору электронной площадки.</w:t>
      </w:r>
    </w:p>
    <w:p w:rsidR="00D42838" w:rsidRPr="00470D96" w:rsidRDefault="00E42EE0" w:rsidP="00E12854">
      <w:pPr>
        <w:adjustRightInd w:val="0"/>
        <w:spacing w:before="40" w:after="40"/>
        <w:ind w:firstLine="567"/>
        <w:jc w:val="both"/>
        <w:rPr>
          <w:sz w:val="24"/>
          <w:szCs w:val="24"/>
        </w:rPr>
      </w:pPr>
      <w:r w:rsidRPr="00470D96">
        <w:rPr>
          <w:sz w:val="24"/>
          <w:szCs w:val="24"/>
        </w:rPr>
        <w:t xml:space="preserve">4.4.2. </w:t>
      </w:r>
      <w:r w:rsidR="00D42838" w:rsidRPr="00470D96">
        <w:rPr>
          <w:sz w:val="24"/>
          <w:szCs w:val="24"/>
        </w:rPr>
        <w:t>Заявка на участие в запросе предложений должна включать информацию и документы предусмотренные п.1.1</w:t>
      </w:r>
      <w:r w:rsidR="00ED3DA7" w:rsidRPr="00470D96">
        <w:rPr>
          <w:sz w:val="24"/>
          <w:szCs w:val="24"/>
        </w:rPr>
        <w:t>4</w:t>
      </w:r>
      <w:r w:rsidR="00D42838" w:rsidRPr="00470D96">
        <w:rPr>
          <w:sz w:val="24"/>
          <w:szCs w:val="24"/>
        </w:rPr>
        <w:t xml:space="preserve"> настоящего Положения.</w:t>
      </w:r>
    </w:p>
    <w:p w:rsidR="00E42EE0" w:rsidRPr="00470D96" w:rsidRDefault="00E42EE0" w:rsidP="00E12854">
      <w:pPr>
        <w:adjustRightInd w:val="0"/>
        <w:spacing w:before="40" w:after="40"/>
        <w:ind w:firstLine="567"/>
        <w:jc w:val="both"/>
        <w:rPr>
          <w:sz w:val="24"/>
          <w:szCs w:val="24"/>
        </w:rPr>
      </w:pPr>
      <w:r w:rsidRPr="00470D96">
        <w:rPr>
          <w:sz w:val="24"/>
          <w:szCs w:val="24"/>
        </w:rPr>
        <w:t>4.4.3. Заявка на участие в запросе предложений может содержать:</w:t>
      </w:r>
    </w:p>
    <w:p w:rsidR="00E42EE0" w:rsidRPr="00470D96" w:rsidRDefault="00E42EE0" w:rsidP="00E12854">
      <w:pPr>
        <w:adjustRightInd w:val="0"/>
        <w:spacing w:before="40" w:after="40"/>
        <w:ind w:firstLine="567"/>
        <w:jc w:val="both"/>
        <w:rPr>
          <w:sz w:val="24"/>
          <w:szCs w:val="24"/>
        </w:rPr>
      </w:pPr>
      <w:r w:rsidRPr="00470D96">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470D96" w:rsidRDefault="00E42EE0" w:rsidP="00E12854">
      <w:pPr>
        <w:adjustRightInd w:val="0"/>
        <w:spacing w:before="40" w:after="40"/>
        <w:ind w:firstLine="567"/>
        <w:jc w:val="both"/>
        <w:rPr>
          <w:sz w:val="24"/>
          <w:szCs w:val="24"/>
        </w:rPr>
      </w:pPr>
      <w:r w:rsidRPr="00470D96">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470D96" w:rsidRDefault="00E42EE0" w:rsidP="00E12854">
      <w:pPr>
        <w:adjustRightInd w:val="0"/>
        <w:spacing w:before="40" w:after="40"/>
        <w:ind w:firstLine="567"/>
        <w:jc w:val="both"/>
        <w:rPr>
          <w:sz w:val="24"/>
          <w:szCs w:val="24"/>
        </w:rPr>
      </w:pPr>
      <w:r w:rsidRPr="00470D96">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470D96" w:rsidRDefault="00E42EE0" w:rsidP="00E12854">
      <w:pPr>
        <w:adjustRightInd w:val="0"/>
        <w:spacing w:before="40" w:after="40"/>
        <w:ind w:firstLine="567"/>
        <w:jc w:val="both"/>
        <w:rPr>
          <w:sz w:val="24"/>
          <w:szCs w:val="24"/>
        </w:rPr>
      </w:pPr>
      <w:r w:rsidRPr="00470D96">
        <w:rPr>
          <w:sz w:val="24"/>
          <w:szCs w:val="24"/>
        </w:rPr>
        <w:t xml:space="preserve">4.4.4. </w:t>
      </w:r>
      <w:r w:rsidR="009F0457" w:rsidRPr="00470D96">
        <w:rPr>
          <w:sz w:val="24"/>
          <w:szCs w:val="24"/>
        </w:rPr>
        <w:t>Не допускается устанавливать иные требования к составу заявки на участие в запросе предложений, помимо предусмотренных настоящим Положением.</w:t>
      </w:r>
    </w:p>
    <w:p w:rsidR="00E42EE0" w:rsidRPr="00470D96" w:rsidRDefault="009F0457" w:rsidP="00E12854">
      <w:pPr>
        <w:adjustRightInd w:val="0"/>
        <w:spacing w:before="40" w:after="40"/>
        <w:ind w:firstLine="567"/>
        <w:jc w:val="both"/>
        <w:rPr>
          <w:sz w:val="24"/>
          <w:szCs w:val="24"/>
        </w:rPr>
      </w:pPr>
      <w:r w:rsidRPr="00470D96">
        <w:rPr>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E42EE0" w:rsidRPr="00470D96" w:rsidRDefault="00E42EE0" w:rsidP="00E12854">
      <w:pPr>
        <w:adjustRightInd w:val="0"/>
        <w:spacing w:before="40" w:after="40"/>
        <w:ind w:firstLine="567"/>
        <w:jc w:val="both"/>
        <w:rPr>
          <w:b/>
          <w:sz w:val="24"/>
          <w:szCs w:val="24"/>
        </w:rPr>
      </w:pPr>
      <w:bookmarkStart w:id="61" w:name="Par937"/>
      <w:bookmarkEnd w:id="61"/>
    </w:p>
    <w:p w:rsidR="00E42EE0" w:rsidRPr="00470D96" w:rsidRDefault="00E42EE0" w:rsidP="00E12854">
      <w:pPr>
        <w:adjustRightInd w:val="0"/>
        <w:spacing w:before="40" w:after="40"/>
        <w:ind w:firstLine="567"/>
        <w:jc w:val="center"/>
        <w:outlineLvl w:val="1"/>
        <w:rPr>
          <w:b/>
          <w:sz w:val="24"/>
          <w:szCs w:val="24"/>
        </w:rPr>
      </w:pPr>
      <w:bookmarkStart w:id="62" w:name="Par956"/>
      <w:bookmarkEnd w:id="62"/>
      <w:r w:rsidRPr="00470D96">
        <w:rPr>
          <w:b/>
          <w:sz w:val="24"/>
          <w:szCs w:val="24"/>
        </w:rPr>
        <w:t>4.</w:t>
      </w:r>
      <w:r w:rsidR="00C36364" w:rsidRPr="00470D96">
        <w:rPr>
          <w:b/>
          <w:sz w:val="24"/>
          <w:szCs w:val="24"/>
        </w:rPr>
        <w:t>5</w:t>
      </w:r>
      <w:r w:rsidRPr="00470D96">
        <w:rPr>
          <w:b/>
          <w:sz w:val="24"/>
          <w:szCs w:val="24"/>
        </w:rPr>
        <w:t>. Порядок рассмотрения, оценки и сопоставления заявок</w:t>
      </w:r>
    </w:p>
    <w:p w:rsidR="00E42EE0" w:rsidRPr="00470D96" w:rsidRDefault="00E42EE0" w:rsidP="00E12854">
      <w:pPr>
        <w:adjustRightInd w:val="0"/>
        <w:spacing w:before="40" w:after="40"/>
        <w:ind w:firstLine="567"/>
        <w:jc w:val="center"/>
        <w:rPr>
          <w:b/>
          <w:sz w:val="24"/>
          <w:szCs w:val="24"/>
        </w:rPr>
      </w:pPr>
      <w:r w:rsidRPr="00470D96">
        <w:rPr>
          <w:b/>
          <w:sz w:val="24"/>
          <w:szCs w:val="24"/>
        </w:rPr>
        <w:t>на участие в запросе предложений</w:t>
      </w:r>
      <w:r w:rsidR="009F0457" w:rsidRPr="00470D96">
        <w:rPr>
          <w:b/>
          <w:sz w:val="24"/>
          <w:szCs w:val="24"/>
        </w:rPr>
        <w:t xml:space="preserve"> в электронной форме</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both"/>
        <w:rPr>
          <w:sz w:val="24"/>
          <w:szCs w:val="24"/>
        </w:rPr>
      </w:pPr>
      <w:r w:rsidRPr="00470D96">
        <w:rPr>
          <w:sz w:val="24"/>
          <w:szCs w:val="24"/>
        </w:rPr>
        <w:t>4.</w:t>
      </w:r>
      <w:r w:rsidR="00C36364" w:rsidRPr="00470D96">
        <w:rPr>
          <w:sz w:val="24"/>
          <w:szCs w:val="24"/>
        </w:rPr>
        <w:t>5</w:t>
      </w:r>
      <w:r w:rsidRPr="00470D96">
        <w:rPr>
          <w:sz w:val="24"/>
          <w:szCs w:val="24"/>
        </w:rPr>
        <w:t>.1. Комиссия по закупкам в день и в месте, которые указаны в документации, приступает к рассмотрению, оценке и сопоставлению заявок.</w:t>
      </w:r>
    </w:p>
    <w:p w:rsidR="00E42EE0" w:rsidRPr="00470D96" w:rsidRDefault="00E42EE0" w:rsidP="00E12854">
      <w:pPr>
        <w:adjustRightInd w:val="0"/>
        <w:spacing w:before="40" w:after="40"/>
        <w:ind w:firstLine="567"/>
        <w:jc w:val="both"/>
        <w:rPr>
          <w:sz w:val="24"/>
          <w:szCs w:val="24"/>
        </w:rPr>
      </w:pPr>
      <w:r w:rsidRPr="00470D96">
        <w:rPr>
          <w:sz w:val="24"/>
          <w:szCs w:val="24"/>
        </w:rPr>
        <w:t>4.</w:t>
      </w:r>
      <w:r w:rsidR="00C36364" w:rsidRPr="00470D96">
        <w:rPr>
          <w:sz w:val="24"/>
          <w:szCs w:val="24"/>
        </w:rPr>
        <w:t>5</w:t>
      </w:r>
      <w:r w:rsidRPr="00470D96">
        <w:rPr>
          <w:sz w:val="24"/>
          <w:szCs w:val="24"/>
        </w:rPr>
        <w:t>.2.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470D96" w:rsidRDefault="00E42EE0" w:rsidP="00E12854">
      <w:pPr>
        <w:adjustRightInd w:val="0"/>
        <w:spacing w:before="40" w:after="40"/>
        <w:ind w:firstLine="567"/>
        <w:jc w:val="both"/>
        <w:rPr>
          <w:sz w:val="24"/>
          <w:szCs w:val="24"/>
        </w:rPr>
      </w:pPr>
      <w:r w:rsidRPr="00470D96">
        <w:rPr>
          <w:sz w:val="24"/>
          <w:szCs w:val="24"/>
        </w:rPr>
        <w:t>4.</w:t>
      </w:r>
      <w:r w:rsidR="00C36364" w:rsidRPr="00470D96">
        <w:rPr>
          <w:sz w:val="24"/>
          <w:szCs w:val="24"/>
        </w:rPr>
        <w:t>5</w:t>
      </w:r>
      <w:r w:rsidRPr="00470D96">
        <w:rPr>
          <w:sz w:val="24"/>
          <w:szCs w:val="24"/>
        </w:rPr>
        <w:t>.3.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470D96" w:rsidRDefault="00E42EE0" w:rsidP="00E12854">
      <w:pPr>
        <w:adjustRightInd w:val="0"/>
        <w:spacing w:before="40" w:after="40"/>
        <w:ind w:firstLine="567"/>
        <w:jc w:val="both"/>
        <w:rPr>
          <w:sz w:val="24"/>
          <w:szCs w:val="24"/>
        </w:rPr>
      </w:pPr>
      <w:r w:rsidRPr="00470D96">
        <w:rPr>
          <w:sz w:val="24"/>
          <w:szCs w:val="24"/>
        </w:rPr>
        <w:t>4.</w:t>
      </w:r>
      <w:r w:rsidR="00C36364" w:rsidRPr="00470D96">
        <w:rPr>
          <w:sz w:val="24"/>
          <w:szCs w:val="24"/>
        </w:rPr>
        <w:t>5</w:t>
      </w:r>
      <w:r w:rsidRPr="00470D96">
        <w:rPr>
          <w:sz w:val="24"/>
          <w:szCs w:val="24"/>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470D96" w:rsidRDefault="00E42EE0" w:rsidP="00E12854">
      <w:pPr>
        <w:adjustRightInd w:val="0"/>
        <w:spacing w:before="40" w:after="40"/>
        <w:ind w:firstLine="567"/>
        <w:jc w:val="both"/>
        <w:rPr>
          <w:sz w:val="24"/>
          <w:szCs w:val="24"/>
        </w:rPr>
      </w:pPr>
      <w:r w:rsidRPr="00470D96">
        <w:rPr>
          <w:sz w:val="24"/>
          <w:szCs w:val="24"/>
        </w:rPr>
        <w:t>4.</w:t>
      </w:r>
      <w:r w:rsidR="00C36364" w:rsidRPr="00470D96">
        <w:rPr>
          <w:sz w:val="24"/>
          <w:szCs w:val="24"/>
        </w:rPr>
        <w:t>5</w:t>
      </w:r>
      <w:r w:rsidRPr="00470D96">
        <w:rPr>
          <w:sz w:val="24"/>
          <w:szCs w:val="24"/>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470D96" w:rsidRDefault="00E42EE0" w:rsidP="00E12854">
      <w:pPr>
        <w:adjustRightInd w:val="0"/>
        <w:spacing w:before="40" w:after="40"/>
        <w:ind w:firstLine="567"/>
        <w:jc w:val="both"/>
        <w:rPr>
          <w:sz w:val="24"/>
          <w:szCs w:val="24"/>
        </w:rPr>
      </w:pPr>
      <w:r w:rsidRPr="00470D96">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470D96" w:rsidRDefault="00E42EE0" w:rsidP="00E12854">
      <w:pPr>
        <w:adjustRightInd w:val="0"/>
        <w:spacing w:before="40" w:after="40"/>
        <w:ind w:firstLine="567"/>
        <w:jc w:val="both"/>
        <w:rPr>
          <w:sz w:val="24"/>
          <w:szCs w:val="24"/>
        </w:rPr>
      </w:pPr>
      <w:r w:rsidRPr="00470D96">
        <w:rPr>
          <w:sz w:val="24"/>
          <w:szCs w:val="24"/>
        </w:rPr>
        <w:t>4.</w:t>
      </w:r>
      <w:r w:rsidR="00C36364" w:rsidRPr="00470D96">
        <w:rPr>
          <w:sz w:val="24"/>
          <w:szCs w:val="24"/>
        </w:rPr>
        <w:t>5</w:t>
      </w:r>
      <w:r w:rsidRPr="00470D96">
        <w:rPr>
          <w:sz w:val="24"/>
          <w:szCs w:val="24"/>
        </w:rPr>
        <w:t>.6.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470D96" w:rsidRDefault="00E42EE0" w:rsidP="00E12854">
      <w:pPr>
        <w:adjustRightInd w:val="0"/>
        <w:spacing w:before="40" w:after="40"/>
        <w:ind w:firstLine="567"/>
        <w:jc w:val="both"/>
        <w:rPr>
          <w:sz w:val="24"/>
          <w:szCs w:val="24"/>
        </w:rPr>
      </w:pPr>
      <w:r w:rsidRPr="00470D96">
        <w:rPr>
          <w:sz w:val="24"/>
          <w:szCs w:val="24"/>
        </w:rPr>
        <w:t>4.</w:t>
      </w:r>
      <w:r w:rsidR="00C36364" w:rsidRPr="00470D96">
        <w:rPr>
          <w:sz w:val="24"/>
          <w:szCs w:val="24"/>
        </w:rPr>
        <w:t>5</w:t>
      </w:r>
      <w:r w:rsidRPr="00470D96">
        <w:rPr>
          <w:sz w:val="24"/>
          <w:szCs w:val="24"/>
        </w:rPr>
        <w:t>.7. Протокол рассмотрения, оценки и сопоставления заявок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470D96" w:rsidRDefault="00E42EE0" w:rsidP="00E12854">
      <w:pPr>
        <w:adjustRightInd w:val="0"/>
        <w:spacing w:before="40" w:after="40"/>
        <w:ind w:firstLine="567"/>
        <w:jc w:val="both"/>
        <w:rPr>
          <w:sz w:val="24"/>
          <w:szCs w:val="24"/>
        </w:rPr>
      </w:pPr>
      <w:r w:rsidRPr="00470D96">
        <w:rPr>
          <w:sz w:val="24"/>
          <w:szCs w:val="24"/>
        </w:rPr>
        <w:t>4.</w:t>
      </w:r>
      <w:r w:rsidR="00C36364" w:rsidRPr="00470D96">
        <w:rPr>
          <w:sz w:val="24"/>
          <w:szCs w:val="24"/>
        </w:rPr>
        <w:t>5</w:t>
      </w:r>
      <w:r w:rsidRPr="00470D96">
        <w:rPr>
          <w:sz w:val="24"/>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470D96" w:rsidRDefault="00E42EE0" w:rsidP="00E12854">
      <w:pPr>
        <w:adjustRightInd w:val="0"/>
        <w:spacing w:before="40" w:after="40"/>
        <w:ind w:firstLine="567"/>
        <w:jc w:val="both"/>
        <w:rPr>
          <w:sz w:val="24"/>
          <w:szCs w:val="24"/>
        </w:rPr>
      </w:pPr>
      <w:r w:rsidRPr="00470D96">
        <w:rPr>
          <w:sz w:val="24"/>
          <w:szCs w:val="24"/>
        </w:rPr>
        <w:t>4.</w:t>
      </w:r>
      <w:r w:rsidR="00C36364" w:rsidRPr="00470D96">
        <w:rPr>
          <w:sz w:val="24"/>
          <w:szCs w:val="24"/>
        </w:rPr>
        <w:t>5</w:t>
      </w:r>
      <w:r w:rsidRPr="00470D96">
        <w:rPr>
          <w:sz w:val="24"/>
          <w:szCs w:val="24"/>
        </w:rPr>
        <w:t>.9. Протокол рассмотрения, оценки и сопоставления заявок на участие в запросе предложений</w:t>
      </w:r>
      <w:r w:rsidR="00A66EC4" w:rsidRPr="00470D96">
        <w:rPr>
          <w:sz w:val="24"/>
          <w:szCs w:val="24"/>
        </w:rPr>
        <w:t>, итоговый протокол</w:t>
      </w:r>
      <w:r w:rsidRPr="00470D96">
        <w:rPr>
          <w:sz w:val="24"/>
          <w:szCs w:val="24"/>
        </w:rPr>
        <w:t xml:space="preserve"> должен содержать сведения, указанные в п. 1.7.</w:t>
      </w:r>
      <w:r w:rsidR="00D42838" w:rsidRPr="00470D96">
        <w:rPr>
          <w:sz w:val="24"/>
          <w:szCs w:val="24"/>
        </w:rPr>
        <w:t xml:space="preserve">10 </w:t>
      </w:r>
      <w:r w:rsidRPr="00470D96">
        <w:rPr>
          <w:sz w:val="24"/>
          <w:szCs w:val="24"/>
        </w:rPr>
        <w:t xml:space="preserve"> настоящего Положения, а также:</w:t>
      </w:r>
    </w:p>
    <w:p w:rsidR="00E42EE0" w:rsidRPr="00470D96" w:rsidRDefault="00E42EE0" w:rsidP="00E12854">
      <w:pPr>
        <w:adjustRightInd w:val="0"/>
        <w:spacing w:before="40" w:after="40"/>
        <w:ind w:firstLine="567"/>
        <w:jc w:val="both"/>
        <w:rPr>
          <w:sz w:val="24"/>
          <w:szCs w:val="24"/>
        </w:rPr>
      </w:pPr>
      <w:r w:rsidRPr="00470D96">
        <w:rPr>
          <w:sz w:val="24"/>
          <w:szCs w:val="24"/>
        </w:rPr>
        <w:t>1) фамилии, имена, отчества, должности членов комиссии по закупкам;</w:t>
      </w:r>
    </w:p>
    <w:p w:rsidR="00E42EE0" w:rsidRPr="00470D96" w:rsidRDefault="00E42EE0" w:rsidP="00E12854">
      <w:pPr>
        <w:adjustRightInd w:val="0"/>
        <w:spacing w:before="40" w:after="40"/>
        <w:ind w:firstLine="567"/>
        <w:jc w:val="both"/>
        <w:rPr>
          <w:sz w:val="24"/>
          <w:szCs w:val="24"/>
        </w:rPr>
      </w:pPr>
      <w:r w:rsidRPr="00470D96">
        <w:rPr>
          <w:sz w:val="24"/>
          <w:szCs w:val="24"/>
        </w:rPr>
        <w:t>2) наименование предмета и номер запроса предложений;</w:t>
      </w:r>
    </w:p>
    <w:p w:rsidR="00E42EE0" w:rsidRPr="00470D96" w:rsidRDefault="00E42EE0" w:rsidP="00E12854">
      <w:pPr>
        <w:adjustRightInd w:val="0"/>
        <w:spacing w:before="40" w:after="40"/>
        <w:ind w:firstLine="567"/>
        <w:jc w:val="both"/>
        <w:rPr>
          <w:sz w:val="24"/>
          <w:szCs w:val="24"/>
        </w:rPr>
      </w:pPr>
      <w:r w:rsidRPr="00470D96">
        <w:rPr>
          <w:sz w:val="24"/>
          <w:szCs w:val="24"/>
        </w:rPr>
        <w:t xml:space="preserve">3) </w:t>
      </w:r>
      <w:r w:rsidR="000548D5" w:rsidRPr="00470D96">
        <w:rPr>
          <w:sz w:val="24"/>
          <w:szCs w:val="24"/>
        </w:rPr>
        <w:t xml:space="preserve">перечень всех участников запроса предложений, заявки которых были рассмотрены, с указанием номеров, присвоенных заявкам </w:t>
      </w:r>
      <w:r w:rsidR="000949ED" w:rsidRPr="00470D96">
        <w:rPr>
          <w:sz w:val="24"/>
          <w:szCs w:val="24"/>
        </w:rPr>
        <w:t>оператором электронной площадки</w:t>
      </w:r>
      <w:r w:rsidR="000548D5" w:rsidRPr="00470D96">
        <w:rPr>
          <w:sz w:val="24"/>
          <w:szCs w:val="24"/>
        </w:rPr>
        <w:t>;</w:t>
      </w:r>
    </w:p>
    <w:p w:rsidR="00E42EE0" w:rsidRPr="00470D96" w:rsidRDefault="00E42EE0" w:rsidP="00E12854">
      <w:pPr>
        <w:adjustRightInd w:val="0"/>
        <w:spacing w:before="40" w:after="40"/>
        <w:ind w:firstLine="567"/>
        <w:jc w:val="both"/>
        <w:rPr>
          <w:sz w:val="24"/>
          <w:szCs w:val="24"/>
        </w:rPr>
      </w:pPr>
      <w:r w:rsidRPr="00470D96">
        <w:rPr>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w:t>
      </w:r>
      <w:r w:rsidR="003011F9" w:rsidRPr="00470D96">
        <w:rPr>
          <w:sz w:val="24"/>
          <w:szCs w:val="24"/>
        </w:rPr>
        <w:t xml:space="preserve"> о допуске или отказе в допуске.</w:t>
      </w:r>
    </w:p>
    <w:p w:rsidR="00E42EE0" w:rsidRPr="00470D96" w:rsidRDefault="00E42EE0" w:rsidP="00E12854">
      <w:pPr>
        <w:adjustRightInd w:val="0"/>
        <w:spacing w:before="40" w:after="40"/>
        <w:ind w:firstLine="567"/>
        <w:jc w:val="both"/>
        <w:rPr>
          <w:sz w:val="24"/>
          <w:szCs w:val="24"/>
        </w:rPr>
      </w:pPr>
      <w:r w:rsidRPr="00470D96">
        <w:rPr>
          <w:sz w:val="24"/>
          <w:szCs w:val="24"/>
        </w:rPr>
        <w:t>4.</w:t>
      </w:r>
      <w:r w:rsidR="00C36364" w:rsidRPr="00470D96">
        <w:rPr>
          <w:sz w:val="24"/>
          <w:szCs w:val="24"/>
        </w:rPr>
        <w:t>5</w:t>
      </w:r>
      <w:r w:rsidRPr="00470D96">
        <w:rPr>
          <w:sz w:val="24"/>
          <w:szCs w:val="24"/>
        </w:rPr>
        <w:t>.10. Протокол рассмотрения, оценки и сопоставления заявок на участие в запросе предложений размещается в ЕИС</w:t>
      </w:r>
      <w:r w:rsidR="000949ED" w:rsidRPr="00470D96">
        <w:rPr>
          <w:sz w:val="24"/>
          <w:szCs w:val="24"/>
        </w:rPr>
        <w:t xml:space="preserve"> и на электронной площадке</w:t>
      </w:r>
      <w:r w:rsidRPr="00470D96">
        <w:rPr>
          <w:sz w:val="24"/>
          <w:szCs w:val="24"/>
        </w:rPr>
        <w:t xml:space="preserve"> не позднее чем через три дня со дня подписания.</w:t>
      </w:r>
    </w:p>
    <w:p w:rsidR="00E42EE0" w:rsidRPr="00470D96" w:rsidRDefault="00E42EE0" w:rsidP="00E12854">
      <w:pPr>
        <w:adjustRightInd w:val="0"/>
        <w:spacing w:before="40" w:after="40"/>
        <w:ind w:firstLine="567"/>
        <w:jc w:val="both"/>
        <w:rPr>
          <w:sz w:val="24"/>
          <w:szCs w:val="24"/>
        </w:rPr>
      </w:pPr>
      <w:r w:rsidRPr="00470D96">
        <w:rPr>
          <w:sz w:val="24"/>
          <w:szCs w:val="24"/>
        </w:rPr>
        <w:t>Данный протокол составляется в одном экземпляре, который хранится у Заказчика не менее трех лет.</w:t>
      </w:r>
    </w:p>
    <w:p w:rsidR="00E42EE0" w:rsidRPr="00470D96" w:rsidRDefault="00E42EE0" w:rsidP="00E12854">
      <w:pPr>
        <w:adjustRightInd w:val="0"/>
        <w:spacing w:before="40" w:after="40"/>
        <w:ind w:firstLine="567"/>
        <w:jc w:val="both"/>
        <w:rPr>
          <w:sz w:val="24"/>
          <w:szCs w:val="24"/>
        </w:rPr>
      </w:pPr>
      <w:r w:rsidRPr="00470D96">
        <w:rPr>
          <w:sz w:val="24"/>
          <w:szCs w:val="24"/>
        </w:rPr>
        <w:t>4.</w:t>
      </w:r>
      <w:r w:rsidR="00C36364" w:rsidRPr="00470D96">
        <w:rPr>
          <w:sz w:val="24"/>
          <w:szCs w:val="24"/>
        </w:rPr>
        <w:t>5</w:t>
      </w:r>
      <w:r w:rsidRPr="00470D96">
        <w:rPr>
          <w:sz w:val="24"/>
          <w:szCs w:val="24"/>
        </w:rPr>
        <w:t>.11. По результатам запроса предложений Заказчик заключает договор с победителем в порядке, установленном в п. 1.1</w:t>
      </w:r>
      <w:r w:rsidR="00ED3DA7" w:rsidRPr="00470D96">
        <w:rPr>
          <w:sz w:val="24"/>
          <w:szCs w:val="24"/>
        </w:rPr>
        <w:t>2</w:t>
      </w:r>
      <w:r w:rsidRPr="00470D96">
        <w:rPr>
          <w:sz w:val="24"/>
          <w:szCs w:val="24"/>
        </w:rPr>
        <w:t xml:space="preserve"> настоящего Положения.</w:t>
      </w:r>
    </w:p>
    <w:p w:rsidR="00E42EE0" w:rsidRPr="00470D96" w:rsidRDefault="00E42EE0" w:rsidP="00E12854">
      <w:pPr>
        <w:adjustRightInd w:val="0"/>
        <w:spacing w:before="40" w:after="40"/>
        <w:ind w:firstLine="567"/>
        <w:jc w:val="both"/>
        <w:rPr>
          <w:sz w:val="24"/>
          <w:szCs w:val="24"/>
        </w:rPr>
      </w:pPr>
      <w:r w:rsidRPr="00470D96">
        <w:rPr>
          <w:sz w:val="24"/>
          <w:szCs w:val="24"/>
        </w:rPr>
        <w:t>4.</w:t>
      </w:r>
      <w:r w:rsidR="00C36364" w:rsidRPr="00470D96">
        <w:rPr>
          <w:sz w:val="24"/>
          <w:szCs w:val="24"/>
        </w:rPr>
        <w:t>5</w:t>
      </w:r>
      <w:r w:rsidRPr="00470D96">
        <w:rPr>
          <w:sz w:val="24"/>
          <w:szCs w:val="24"/>
        </w:rPr>
        <w:t>.12.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470D96" w:rsidRDefault="00E42EE0" w:rsidP="00E12854">
      <w:pPr>
        <w:adjustRightInd w:val="0"/>
        <w:spacing w:before="40" w:after="40"/>
        <w:ind w:firstLine="567"/>
        <w:jc w:val="both"/>
        <w:rPr>
          <w:sz w:val="24"/>
          <w:szCs w:val="24"/>
        </w:rPr>
      </w:pPr>
      <w:r w:rsidRPr="00470D96">
        <w:rPr>
          <w:sz w:val="24"/>
          <w:szCs w:val="24"/>
        </w:rPr>
        <w:t>4.</w:t>
      </w:r>
      <w:r w:rsidR="00C36364" w:rsidRPr="00470D96">
        <w:rPr>
          <w:sz w:val="24"/>
          <w:szCs w:val="24"/>
        </w:rPr>
        <w:t>5</w:t>
      </w:r>
      <w:r w:rsidRPr="00470D96">
        <w:rPr>
          <w:sz w:val="24"/>
          <w:szCs w:val="24"/>
        </w:rPr>
        <w:t>.13.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470D96" w:rsidRDefault="00E42EE0" w:rsidP="00E12854">
      <w:pPr>
        <w:adjustRightInd w:val="0"/>
        <w:spacing w:before="40" w:after="40"/>
        <w:ind w:firstLine="567"/>
        <w:jc w:val="both"/>
        <w:rPr>
          <w:sz w:val="24"/>
          <w:szCs w:val="24"/>
        </w:rPr>
      </w:pPr>
    </w:p>
    <w:p w:rsidR="000949ED" w:rsidRPr="00470D96" w:rsidRDefault="00E42EE0" w:rsidP="00E12854">
      <w:pPr>
        <w:adjustRightInd w:val="0"/>
        <w:spacing w:before="40" w:after="40"/>
        <w:ind w:firstLine="567"/>
        <w:jc w:val="center"/>
        <w:outlineLvl w:val="0"/>
        <w:rPr>
          <w:b/>
          <w:sz w:val="24"/>
          <w:szCs w:val="24"/>
        </w:rPr>
      </w:pPr>
      <w:bookmarkStart w:id="63" w:name="Par981"/>
      <w:bookmarkEnd w:id="63"/>
      <w:r w:rsidRPr="00470D96">
        <w:rPr>
          <w:b/>
          <w:sz w:val="24"/>
          <w:szCs w:val="24"/>
        </w:rPr>
        <w:t>5. Закупка путем проведения запроса котировок</w:t>
      </w:r>
    </w:p>
    <w:p w:rsidR="00E42EE0" w:rsidRPr="00470D96" w:rsidRDefault="000949ED" w:rsidP="00E12854">
      <w:pPr>
        <w:adjustRightInd w:val="0"/>
        <w:spacing w:before="40" w:after="40"/>
        <w:ind w:firstLine="567"/>
        <w:jc w:val="center"/>
        <w:outlineLvl w:val="0"/>
        <w:rPr>
          <w:b/>
          <w:sz w:val="24"/>
          <w:szCs w:val="24"/>
        </w:rPr>
      </w:pPr>
      <w:r w:rsidRPr="00470D96">
        <w:rPr>
          <w:b/>
          <w:sz w:val="24"/>
          <w:szCs w:val="24"/>
        </w:rPr>
        <w:t>в электронной форме</w:t>
      </w:r>
    </w:p>
    <w:p w:rsidR="00E42EE0" w:rsidRPr="00470D96" w:rsidRDefault="00E42EE0" w:rsidP="00E12854">
      <w:pPr>
        <w:adjustRightInd w:val="0"/>
        <w:spacing w:before="40" w:after="40"/>
        <w:ind w:firstLine="567"/>
        <w:jc w:val="both"/>
        <w:rPr>
          <w:b/>
          <w:sz w:val="24"/>
          <w:szCs w:val="24"/>
        </w:rPr>
      </w:pPr>
    </w:p>
    <w:p w:rsidR="00E42EE0" w:rsidRPr="00470D96" w:rsidRDefault="00E42EE0" w:rsidP="00E12854">
      <w:pPr>
        <w:adjustRightInd w:val="0"/>
        <w:spacing w:before="40" w:after="40"/>
        <w:ind w:firstLine="567"/>
        <w:jc w:val="center"/>
        <w:outlineLvl w:val="1"/>
        <w:rPr>
          <w:b/>
          <w:sz w:val="24"/>
          <w:szCs w:val="24"/>
        </w:rPr>
      </w:pPr>
      <w:bookmarkStart w:id="64" w:name="Par983"/>
      <w:bookmarkEnd w:id="64"/>
      <w:r w:rsidRPr="00470D96">
        <w:rPr>
          <w:b/>
          <w:sz w:val="24"/>
          <w:szCs w:val="24"/>
        </w:rPr>
        <w:t xml:space="preserve">5.1. </w:t>
      </w:r>
      <w:r w:rsidR="000949ED" w:rsidRPr="00470D96">
        <w:rPr>
          <w:b/>
          <w:sz w:val="24"/>
          <w:szCs w:val="24"/>
        </w:rPr>
        <w:t>Запрос котировок в электронной форме</w:t>
      </w:r>
    </w:p>
    <w:p w:rsidR="00E42EE0" w:rsidRPr="00470D96" w:rsidRDefault="00E42EE0" w:rsidP="00E12854">
      <w:pPr>
        <w:adjustRightInd w:val="0"/>
        <w:spacing w:before="40" w:after="40"/>
        <w:ind w:firstLine="567"/>
        <w:jc w:val="both"/>
        <w:rPr>
          <w:b/>
          <w:sz w:val="24"/>
          <w:szCs w:val="24"/>
        </w:rPr>
      </w:pPr>
    </w:p>
    <w:p w:rsidR="00E42EE0" w:rsidRPr="00470D96" w:rsidRDefault="00E42EE0" w:rsidP="00E12854">
      <w:pPr>
        <w:adjustRightInd w:val="0"/>
        <w:spacing w:before="40" w:after="40"/>
        <w:ind w:firstLine="567"/>
        <w:jc w:val="both"/>
        <w:rPr>
          <w:sz w:val="24"/>
          <w:szCs w:val="24"/>
        </w:rPr>
      </w:pPr>
      <w:r w:rsidRPr="00470D96">
        <w:rPr>
          <w:sz w:val="24"/>
          <w:szCs w:val="24"/>
        </w:rPr>
        <w:t xml:space="preserve">5.1.1. </w:t>
      </w:r>
      <w:r w:rsidR="000949ED" w:rsidRPr="00470D96">
        <w:rPr>
          <w:sz w:val="24"/>
          <w:szCs w:val="24"/>
        </w:rPr>
        <w:t>З</w:t>
      </w:r>
      <w:r w:rsidRPr="00470D96">
        <w:rPr>
          <w:sz w:val="24"/>
          <w:szCs w:val="24"/>
        </w:rPr>
        <w:t>апрос котировок</w:t>
      </w:r>
      <w:r w:rsidR="000949ED" w:rsidRPr="00470D96">
        <w:rPr>
          <w:sz w:val="24"/>
          <w:szCs w:val="24"/>
        </w:rPr>
        <w:t xml:space="preserve"> в электронной форме</w:t>
      </w:r>
      <w:r w:rsidRPr="00470D96">
        <w:rPr>
          <w:sz w:val="24"/>
          <w:szCs w:val="24"/>
        </w:rPr>
        <w:t xml:space="preserve"> (далее - запрос котировок) - открытая конкурентная процедура закупки.</w:t>
      </w:r>
    </w:p>
    <w:p w:rsidR="00E42EE0" w:rsidRPr="00470D96" w:rsidRDefault="00E42EE0" w:rsidP="00E12854">
      <w:pPr>
        <w:adjustRightInd w:val="0"/>
        <w:spacing w:before="40" w:after="40"/>
        <w:ind w:firstLine="567"/>
        <w:jc w:val="both"/>
        <w:rPr>
          <w:sz w:val="24"/>
          <w:szCs w:val="24"/>
        </w:rPr>
      </w:pPr>
      <w:r w:rsidRPr="00470D96">
        <w:rPr>
          <w:sz w:val="24"/>
          <w:szCs w:val="24"/>
        </w:rPr>
        <w:t>5.1.2. Запрос котировок может проводиться, если начальная (максимальная) цена договора не превышает 500 тыс. руб.</w:t>
      </w:r>
    </w:p>
    <w:p w:rsidR="00E42EE0" w:rsidRPr="00470D96" w:rsidRDefault="00E42EE0" w:rsidP="00E12854">
      <w:pPr>
        <w:adjustRightInd w:val="0"/>
        <w:spacing w:before="40" w:after="40"/>
        <w:ind w:firstLine="567"/>
        <w:jc w:val="both"/>
        <w:rPr>
          <w:sz w:val="24"/>
          <w:szCs w:val="24"/>
        </w:rPr>
      </w:pPr>
      <w:r w:rsidRPr="00470D96">
        <w:rPr>
          <w:sz w:val="24"/>
          <w:szCs w:val="24"/>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E42EE0" w:rsidRPr="00470D96" w:rsidRDefault="00E42EE0" w:rsidP="00E12854">
      <w:pPr>
        <w:adjustRightInd w:val="0"/>
        <w:spacing w:before="40" w:after="40"/>
        <w:ind w:firstLine="567"/>
        <w:jc w:val="both"/>
        <w:rPr>
          <w:sz w:val="24"/>
          <w:szCs w:val="24"/>
        </w:rPr>
      </w:pPr>
      <w:r w:rsidRPr="00470D96">
        <w:rPr>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470D96" w:rsidRDefault="00E42EE0" w:rsidP="00E12854">
      <w:pPr>
        <w:adjustRightInd w:val="0"/>
        <w:spacing w:before="40" w:after="40"/>
        <w:ind w:firstLine="567"/>
        <w:jc w:val="both"/>
        <w:rPr>
          <w:sz w:val="24"/>
          <w:szCs w:val="24"/>
        </w:rPr>
      </w:pPr>
      <w:r w:rsidRPr="00470D96">
        <w:rPr>
          <w:sz w:val="24"/>
          <w:szCs w:val="24"/>
        </w:rPr>
        <w:t>5.1.4. При проведении запроса котировок Заказчик не составляет документацию о закупке.</w:t>
      </w:r>
    </w:p>
    <w:p w:rsidR="00E42EE0" w:rsidRPr="00470D96" w:rsidRDefault="00E42EE0" w:rsidP="00E12854">
      <w:pPr>
        <w:adjustRightInd w:val="0"/>
        <w:spacing w:before="40" w:after="40"/>
        <w:ind w:firstLine="567"/>
        <w:jc w:val="both"/>
        <w:rPr>
          <w:sz w:val="24"/>
          <w:szCs w:val="24"/>
        </w:rPr>
      </w:pPr>
      <w:r w:rsidRPr="00470D96">
        <w:rPr>
          <w:sz w:val="24"/>
          <w:szCs w:val="24"/>
        </w:rPr>
        <w:t>5.1.5. Заказчик размещает в ЕИС</w:t>
      </w:r>
      <w:r w:rsidR="000949ED" w:rsidRPr="00470D96">
        <w:rPr>
          <w:sz w:val="24"/>
          <w:szCs w:val="24"/>
        </w:rPr>
        <w:t xml:space="preserve"> и на электронной площадке</w:t>
      </w:r>
      <w:r w:rsidRPr="00470D96">
        <w:rPr>
          <w:sz w:val="24"/>
          <w:szCs w:val="24"/>
        </w:rPr>
        <w:t xml:space="preserve"> извещение о проведении запроса котировок</w:t>
      </w:r>
      <w:r w:rsidR="004C1168" w:rsidRPr="00470D96">
        <w:rPr>
          <w:sz w:val="24"/>
          <w:szCs w:val="24"/>
        </w:rPr>
        <w:t xml:space="preserve"> не менее чем за пять</w:t>
      </w:r>
      <w:r w:rsidRPr="00470D96">
        <w:rPr>
          <w:sz w:val="24"/>
          <w:szCs w:val="24"/>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center"/>
        <w:outlineLvl w:val="1"/>
        <w:rPr>
          <w:b/>
          <w:sz w:val="24"/>
          <w:szCs w:val="24"/>
        </w:rPr>
      </w:pPr>
      <w:bookmarkStart w:id="65" w:name="Par992"/>
      <w:bookmarkEnd w:id="65"/>
      <w:r w:rsidRPr="00470D96">
        <w:rPr>
          <w:b/>
          <w:sz w:val="24"/>
          <w:szCs w:val="24"/>
        </w:rPr>
        <w:t>5.2. Извещение о проведении запроса котировок</w:t>
      </w:r>
    </w:p>
    <w:p w:rsidR="000949ED" w:rsidRPr="00470D96" w:rsidRDefault="000949ED" w:rsidP="00E12854">
      <w:pPr>
        <w:adjustRightInd w:val="0"/>
        <w:spacing w:before="40" w:after="40"/>
        <w:ind w:firstLine="567"/>
        <w:jc w:val="center"/>
        <w:outlineLvl w:val="1"/>
        <w:rPr>
          <w:b/>
          <w:sz w:val="24"/>
          <w:szCs w:val="24"/>
        </w:rPr>
      </w:pPr>
      <w:r w:rsidRPr="00470D96">
        <w:rPr>
          <w:b/>
          <w:sz w:val="24"/>
          <w:szCs w:val="24"/>
        </w:rPr>
        <w:t>в электронной форме</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both"/>
        <w:rPr>
          <w:sz w:val="24"/>
          <w:szCs w:val="24"/>
        </w:rPr>
      </w:pPr>
      <w:r w:rsidRPr="00470D96">
        <w:rPr>
          <w:sz w:val="24"/>
          <w:szCs w:val="24"/>
        </w:rPr>
        <w:t>5.2.1. В извещение о проведении запроса котировок должны быть включены сведения, указанные в п. п. 1.8.2, 1.8.7 настоящего Положения.</w:t>
      </w:r>
    </w:p>
    <w:p w:rsidR="00E42EE0" w:rsidRPr="00470D96" w:rsidRDefault="00E42EE0" w:rsidP="00E12854">
      <w:pPr>
        <w:adjustRightInd w:val="0"/>
        <w:spacing w:before="40" w:after="40"/>
        <w:ind w:firstLine="567"/>
        <w:jc w:val="both"/>
        <w:rPr>
          <w:sz w:val="24"/>
          <w:szCs w:val="24"/>
        </w:rPr>
      </w:pPr>
      <w:r w:rsidRPr="00470D96">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470D96" w:rsidRDefault="00E42EE0" w:rsidP="00E12854">
      <w:pPr>
        <w:adjustRightInd w:val="0"/>
        <w:spacing w:before="40" w:after="40"/>
        <w:ind w:firstLine="567"/>
        <w:jc w:val="both"/>
        <w:rPr>
          <w:sz w:val="24"/>
          <w:szCs w:val="24"/>
        </w:rPr>
      </w:pPr>
      <w:bookmarkStart w:id="66" w:name="Par1006"/>
      <w:bookmarkEnd w:id="66"/>
      <w:r w:rsidRPr="00470D96">
        <w:rPr>
          <w:sz w:val="24"/>
          <w:szCs w:val="24"/>
        </w:rPr>
        <w:t>5.2.2. Изменения, внесенные в извещение о проведении запроса котировок, размещаются Заказчиком в ЕИС</w:t>
      </w:r>
      <w:r w:rsidR="000949ED" w:rsidRPr="00470D96">
        <w:rPr>
          <w:sz w:val="24"/>
          <w:szCs w:val="24"/>
        </w:rPr>
        <w:t xml:space="preserve"> и на электронной площадке </w:t>
      </w:r>
      <w:r w:rsidRPr="00470D96">
        <w:rPr>
          <w:sz w:val="24"/>
          <w:szCs w:val="24"/>
        </w:rPr>
        <w:t>не позднее трех дней со дня принятия решения об их внесении.</w:t>
      </w:r>
    </w:p>
    <w:p w:rsidR="00E42EE0" w:rsidRPr="00470D96" w:rsidRDefault="00E42EE0" w:rsidP="00E12854">
      <w:pPr>
        <w:adjustRightInd w:val="0"/>
        <w:spacing w:before="40" w:after="40"/>
        <w:ind w:firstLine="567"/>
        <w:jc w:val="both"/>
        <w:rPr>
          <w:sz w:val="24"/>
          <w:szCs w:val="24"/>
        </w:rPr>
      </w:pPr>
      <w:r w:rsidRPr="00470D96">
        <w:rPr>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center"/>
        <w:outlineLvl w:val="1"/>
        <w:rPr>
          <w:b/>
          <w:sz w:val="24"/>
          <w:szCs w:val="24"/>
        </w:rPr>
      </w:pPr>
      <w:bookmarkStart w:id="67" w:name="Par1014"/>
      <w:bookmarkEnd w:id="67"/>
      <w:r w:rsidRPr="00470D96">
        <w:rPr>
          <w:b/>
          <w:sz w:val="24"/>
          <w:szCs w:val="24"/>
        </w:rPr>
        <w:t>5.3. Порядок подачи заявок на участие в запросе котировок</w:t>
      </w:r>
    </w:p>
    <w:p w:rsidR="000949ED" w:rsidRPr="00470D96" w:rsidRDefault="000949ED" w:rsidP="00E12854">
      <w:pPr>
        <w:adjustRightInd w:val="0"/>
        <w:spacing w:before="40" w:after="40"/>
        <w:ind w:firstLine="567"/>
        <w:jc w:val="center"/>
        <w:outlineLvl w:val="1"/>
        <w:rPr>
          <w:b/>
          <w:sz w:val="24"/>
          <w:szCs w:val="24"/>
        </w:rPr>
      </w:pPr>
      <w:r w:rsidRPr="00470D96">
        <w:rPr>
          <w:b/>
          <w:sz w:val="24"/>
          <w:szCs w:val="24"/>
        </w:rPr>
        <w:t>в электронной форме</w:t>
      </w:r>
    </w:p>
    <w:p w:rsidR="00E42EE0" w:rsidRPr="00470D96" w:rsidRDefault="00E42EE0" w:rsidP="00E12854">
      <w:pPr>
        <w:adjustRightInd w:val="0"/>
        <w:spacing w:before="40" w:after="40"/>
        <w:ind w:firstLine="567"/>
        <w:jc w:val="both"/>
        <w:rPr>
          <w:sz w:val="24"/>
          <w:szCs w:val="24"/>
        </w:rPr>
      </w:pPr>
    </w:p>
    <w:p w:rsidR="00E42EE0" w:rsidRPr="00470D96" w:rsidRDefault="00E42EE0" w:rsidP="00E12854">
      <w:pPr>
        <w:adjustRightInd w:val="0"/>
        <w:spacing w:before="40" w:after="40"/>
        <w:ind w:firstLine="567"/>
        <w:jc w:val="both"/>
        <w:rPr>
          <w:sz w:val="24"/>
          <w:szCs w:val="24"/>
        </w:rPr>
      </w:pPr>
      <w:r w:rsidRPr="00470D96">
        <w:rPr>
          <w:sz w:val="24"/>
          <w:szCs w:val="24"/>
        </w:rPr>
        <w:t>5.3.1. Заявка на участие в запросе котировок должна включать:</w:t>
      </w:r>
    </w:p>
    <w:p w:rsidR="00E42EE0" w:rsidRPr="00470D96" w:rsidRDefault="00E42EE0" w:rsidP="00E12854">
      <w:pPr>
        <w:pStyle w:val="af7"/>
        <w:spacing w:before="40" w:after="40"/>
        <w:ind w:firstLine="567"/>
        <w:jc w:val="both"/>
        <w:rPr>
          <w:rFonts w:ascii="Times New Roman" w:hAnsi="Times New Roman"/>
          <w:sz w:val="24"/>
          <w:szCs w:val="24"/>
        </w:rPr>
      </w:pPr>
      <w:r w:rsidRPr="00470D96">
        <w:rPr>
          <w:rFonts w:ascii="Times New Roman" w:hAnsi="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42EE0" w:rsidRPr="00470D96" w:rsidRDefault="00E42EE0" w:rsidP="00E12854">
      <w:pPr>
        <w:adjustRightInd w:val="0"/>
        <w:spacing w:before="40" w:after="40"/>
        <w:ind w:firstLine="567"/>
        <w:jc w:val="both"/>
        <w:rPr>
          <w:sz w:val="24"/>
          <w:szCs w:val="24"/>
        </w:rPr>
      </w:pPr>
      <w:r w:rsidRPr="00470D96">
        <w:rPr>
          <w:sz w:val="24"/>
          <w:szCs w:val="24"/>
        </w:rPr>
        <w:t>2) копии учредительных документов участника закупок (для юридических лиц);</w:t>
      </w:r>
    </w:p>
    <w:p w:rsidR="00E42EE0" w:rsidRPr="00470D96" w:rsidRDefault="00E42EE0" w:rsidP="00E12854">
      <w:pPr>
        <w:adjustRightInd w:val="0"/>
        <w:spacing w:before="40" w:after="40"/>
        <w:ind w:firstLine="567"/>
        <w:jc w:val="both"/>
        <w:rPr>
          <w:sz w:val="24"/>
          <w:szCs w:val="24"/>
        </w:rPr>
      </w:pPr>
      <w:r w:rsidRPr="00470D96">
        <w:rPr>
          <w:sz w:val="24"/>
          <w:szCs w:val="24"/>
        </w:rPr>
        <w:t>3) копии документов, удостоверяющих личность (для физических лиц);</w:t>
      </w:r>
    </w:p>
    <w:p w:rsidR="00E42EE0" w:rsidRPr="00470D96" w:rsidRDefault="00E42EE0" w:rsidP="00E12854">
      <w:pPr>
        <w:adjustRightInd w:val="0"/>
        <w:spacing w:before="40" w:after="40"/>
        <w:ind w:firstLine="567"/>
        <w:jc w:val="both"/>
        <w:rPr>
          <w:sz w:val="24"/>
          <w:szCs w:val="24"/>
        </w:rPr>
      </w:pPr>
      <w:r w:rsidRPr="00470D96">
        <w:rPr>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w:t>
      </w:r>
      <w:r w:rsidR="00CD54D2" w:rsidRPr="00470D96">
        <w:rPr>
          <w:sz w:val="24"/>
          <w:szCs w:val="24"/>
        </w:rPr>
        <w:t>запроса котировок</w:t>
      </w:r>
      <w:r w:rsidRPr="00470D96">
        <w:rPr>
          <w:sz w:val="24"/>
          <w:szCs w:val="24"/>
        </w:rPr>
        <w:t>, или нотариально заверенную копию такой выписки;</w:t>
      </w:r>
    </w:p>
    <w:p w:rsidR="00E42EE0" w:rsidRPr="00470D96" w:rsidRDefault="00E42EE0" w:rsidP="00E12854">
      <w:pPr>
        <w:adjustRightInd w:val="0"/>
        <w:spacing w:before="40" w:after="40"/>
        <w:ind w:firstLine="567"/>
        <w:jc w:val="both"/>
        <w:rPr>
          <w:sz w:val="24"/>
          <w:szCs w:val="24"/>
        </w:rPr>
      </w:pPr>
      <w:r w:rsidRPr="00470D96">
        <w:rPr>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w:t>
      </w:r>
      <w:r w:rsidR="00CD54D2" w:rsidRPr="00470D96">
        <w:rPr>
          <w:sz w:val="24"/>
          <w:szCs w:val="24"/>
        </w:rPr>
        <w:t>запроса котировок</w:t>
      </w:r>
      <w:r w:rsidRPr="00470D96">
        <w:rPr>
          <w:sz w:val="24"/>
          <w:szCs w:val="24"/>
        </w:rPr>
        <w:t>;</w:t>
      </w:r>
    </w:p>
    <w:p w:rsidR="00E42EE0" w:rsidRPr="00470D96" w:rsidRDefault="00E42EE0" w:rsidP="00E12854">
      <w:pPr>
        <w:adjustRightInd w:val="0"/>
        <w:spacing w:before="40" w:after="40"/>
        <w:ind w:firstLine="567"/>
        <w:jc w:val="both"/>
        <w:rPr>
          <w:sz w:val="24"/>
          <w:szCs w:val="24"/>
        </w:rPr>
      </w:pPr>
      <w:r w:rsidRPr="00470D96">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w:t>
      </w:r>
      <w:r w:rsidR="00CD54D2" w:rsidRPr="00470D96">
        <w:rPr>
          <w:sz w:val="24"/>
          <w:szCs w:val="24"/>
        </w:rPr>
        <w:t xml:space="preserve"> запроса котировок</w:t>
      </w:r>
      <w:r w:rsidRPr="00470D96">
        <w:rPr>
          <w:sz w:val="24"/>
          <w:szCs w:val="24"/>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A36FC" w:rsidRPr="00470D96" w:rsidRDefault="00E42EE0" w:rsidP="00E12854">
      <w:pPr>
        <w:adjustRightInd w:val="0"/>
        <w:spacing w:before="40" w:after="40"/>
        <w:ind w:firstLine="567"/>
        <w:jc w:val="both"/>
        <w:rPr>
          <w:sz w:val="24"/>
          <w:szCs w:val="24"/>
        </w:rPr>
      </w:pPr>
      <w:r w:rsidRPr="00470D96">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470D96" w:rsidRDefault="00E42EE0" w:rsidP="00E12854">
      <w:pPr>
        <w:adjustRightInd w:val="0"/>
        <w:spacing w:before="40" w:after="40"/>
        <w:ind w:firstLine="567"/>
        <w:jc w:val="both"/>
        <w:rPr>
          <w:sz w:val="24"/>
          <w:szCs w:val="24"/>
        </w:rPr>
      </w:pPr>
      <w:r w:rsidRPr="00470D96">
        <w:rPr>
          <w:sz w:val="24"/>
          <w:szCs w:val="24"/>
        </w:rPr>
        <w:t>8) документ, декларирующий следующее:</w:t>
      </w:r>
    </w:p>
    <w:p w:rsidR="00E42EE0" w:rsidRPr="00470D96" w:rsidRDefault="00E42EE0" w:rsidP="00E12854">
      <w:pPr>
        <w:adjustRightInd w:val="0"/>
        <w:spacing w:before="40" w:after="40"/>
        <w:ind w:firstLine="567"/>
        <w:jc w:val="both"/>
        <w:rPr>
          <w:sz w:val="24"/>
          <w:szCs w:val="24"/>
        </w:rPr>
      </w:pPr>
      <w:r w:rsidRPr="00470D96">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470D96" w:rsidRDefault="00E42EE0" w:rsidP="00E12854">
      <w:pPr>
        <w:adjustRightInd w:val="0"/>
        <w:spacing w:before="40" w:after="40"/>
        <w:ind w:firstLine="567"/>
        <w:jc w:val="both"/>
        <w:rPr>
          <w:sz w:val="24"/>
          <w:szCs w:val="24"/>
        </w:rPr>
      </w:pPr>
      <w:r w:rsidRPr="00470D96">
        <w:rPr>
          <w:sz w:val="24"/>
          <w:szCs w:val="24"/>
        </w:rPr>
        <w:t>- на день подачи заявк</w:t>
      </w:r>
      <w:r w:rsidR="00FC0F4D" w:rsidRPr="00470D96">
        <w:rPr>
          <w:sz w:val="24"/>
          <w:szCs w:val="24"/>
        </w:rPr>
        <w:t>и</w:t>
      </w:r>
      <w:r w:rsidRPr="00470D96">
        <w:rPr>
          <w:sz w:val="24"/>
          <w:szCs w:val="24"/>
        </w:rPr>
        <w:t xml:space="preserve"> деятельность участника закупки не приостановлена в порядке, предусмотренном Кодексом РФ об административных правонарушениях;</w:t>
      </w:r>
    </w:p>
    <w:p w:rsidR="00E42EE0" w:rsidRPr="00470D96" w:rsidRDefault="00E42EE0" w:rsidP="00E12854">
      <w:pPr>
        <w:adjustRightInd w:val="0"/>
        <w:spacing w:before="40" w:after="40"/>
        <w:ind w:firstLine="567"/>
        <w:jc w:val="both"/>
        <w:rPr>
          <w:sz w:val="24"/>
          <w:szCs w:val="24"/>
        </w:rPr>
      </w:pPr>
      <w:r w:rsidRPr="00470D96">
        <w:rPr>
          <w:sz w:val="24"/>
          <w:szCs w:val="24"/>
        </w:rPr>
        <w:t>- у участника закупки отсутству</w:t>
      </w:r>
      <w:r w:rsidR="001D1D71" w:rsidRPr="00470D96">
        <w:rPr>
          <w:sz w:val="24"/>
          <w:szCs w:val="24"/>
        </w:rPr>
        <w:t>ю</w:t>
      </w:r>
      <w:r w:rsidRPr="00470D96">
        <w:rPr>
          <w:sz w:val="24"/>
          <w:szCs w:val="24"/>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470D96" w:rsidRDefault="00E42EE0" w:rsidP="00E12854">
      <w:pPr>
        <w:adjustRightInd w:val="0"/>
        <w:spacing w:before="40" w:after="40"/>
        <w:ind w:firstLine="567"/>
        <w:jc w:val="both"/>
        <w:rPr>
          <w:sz w:val="24"/>
          <w:szCs w:val="24"/>
        </w:rPr>
      </w:pPr>
      <w:r w:rsidRPr="00470D96">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470D96" w:rsidRDefault="00E42EE0" w:rsidP="00E12854">
      <w:pPr>
        <w:pStyle w:val="af7"/>
        <w:spacing w:before="40" w:after="40"/>
        <w:ind w:firstLine="567"/>
        <w:jc w:val="both"/>
        <w:rPr>
          <w:rFonts w:ascii="Times New Roman" w:hAnsi="Times New Roman"/>
          <w:sz w:val="24"/>
          <w:szCs w:val="24"/>
        </w:rPr>
      </w:pPr>
      <w:r w:rsidRPr="00470D96">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470D96" w:rsidRDefault="00E42EE0" w:rsidP="00E12854">
      <w:pPr>
        <w:adjustRightInd w:val="0"/>
        <w:spacing w:before="40" w:after="40"/>
        <w:ind w:firstLine="567"/>
        <w:jc w:val="both"/>
        <w:rPr>
          <w:sz w:val="24"/>
          <w:szCs w:val="24"/>
        </w:rPr>
      </w:pPr>
      <w:r w:rsidRPr="00470D96">
        <w:rPr>
          <w:sz w:val="24"/>
          <w:szCs w:val="24"/>
        </w:rPr>
        <w:t>9) предложение о цене договора;</w:t>
      </w:r>
    </w:p>
    <w:p w:rsidR="00E42EE0" w:rsidRPr="00470D96" w:rsidRDefault="00E42EE0" w:rsidP="00E12854">
      <w:pPr>
        <w:adjustRightInd w:val="0"/>
        <w:spacing w:before="40" w:after="40"/>
        <w:ind w:firstLine="567"/>
        <w:jc w:val="both"/>
        <w:rPr>
          <w:sz w:val="24"/>
          <w:szCs w:val="24"/>
        </w:rPr>
      </w:pPr>
      <w:r w:rsidRPr="00470D96">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470D96" w:rsidRDefault="00E42EE0" w:rsidP="00E12854">
      <w:pPr>
        <w:adjustRightInd w:val="0"/>
        <w:spacing w:before="40" w:after="40"/>
        <w:ind w:firstLine="567"/>
        <w:jc w:val="both"/>
        <w:rPr>
          <w:sz w:val="24"/>
          <w:szCs w:val="24"/>
        </w:rPr>
      </w:pPr>
      <w:r w:rsidRPr="00470D96">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470D96" w:rsidRDefault="00E42EE0" w:rsidP="00E12854">
      <w:pPr>
        <w:adjustRightInd w:val="0"/>
        <w:spacing w:before="40" w:after="40"/>
        <w:ind w:firstLine="567"/>
        <w:jc w:val="both"/>
        <w:rPr>
          <w:sz w:val="24"/>
          <w:szCs w:val="24"/>
        </w:rPr>
      </w:pPr>
      <w:r w:rsidRPr="00470D96">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470D96" w:rsidRDefault="00E42EE0" w:rsidP="00E12854">
      <w:pPr>
        <w:adjustRightInd w:val="0"/>
        <w:spacing w:before="40" w:after="40"/>
        <w:ind w:firstLine="567"/>
        <w:jc w:val="both"/>
        <w:rPr>
          <w:sz w:val="24"/>
          <w:szCs w:val="24"/>
        </w:rPr>
      </w:pPr>
      <w:r w:rsidRPr="00470D96">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470D96" w:rsidRDefault="00E42EE0" w:rsidP="00E12854">
      <w:pPr>
        <w:adjustRightInd w:val="0"/>
        <w:spacing w:before="40" w:after="40"/>
        <w:ind w:firstLine="567"/>
        <w:jc w:val="both"/>
        <w:rPr>
          <w:sz w:val="24"/>
          <w:szCs w:val="24"/>
        </w:rPr>
      </w:pPr>
      <w:r w:rsidRPr="00470D96">
        <w:rPr>
          <w:sz w:val="24"/>
          <w:szCs w:val="24"/>
        </w:rPr>
        <w:t>14) иные документы в соответствии с требованиями настоящего Положения и извещением о проведении запроса котировок.</w:t>
      </w:r>
    </w:p>
    <w:p w:rsidR="00E42EE0" w:rsidRPr="00470D96" w:rsidRDefault="00E42EE0" w:rsidP="00E12854">
      <w:pPr>
        <w:adjustRightInd w:val="0"/>
        <w:spacing w:before="40" w:after="40"/>
        <w:ind w:firstLine="567"/>
        <w:jc w:val="both"/>
        <w:rPr>
          <w:sz w:val="24"/>
          <w:szCs w:val="24"/>
        </w:rPr>
      </w:pPr>
      <w:r w:rsidRPr="00470D96">
        <w:rPr>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470D96" w:rsidRDefault="00E42EE0" w:rsidP="00E12854">
      <w:pPr>
        <w:adjustRightInd w:val="0"/>
        <w:spacing w:before="40" w:after="40"/>
        <w:ind w:firstLine="567"/>
        <w:jc w:val="both"/>
        <w:rPr>
          <w:sz w:val="24"/>
          <w:szCs w:val="24"/>
        </w:rPr>
      </w:pPr>
      <w:r w:rsidRPr="00470D96">
        <w:rPr>
          <w:sz w:val="24"/>
          <w:szCs w:val="24"/>
        </w:rPr>
        <w:t xml:space="preserve">5.3.3. </w:t>
      </w:r>
      <w:r w:rsidR="000949ED" w:rsidRPr="00470D96">
        <w:rPr>
          <w:sz w:val="24"/>
          <w:szCs w:val="24"/>
        </w:rPr>
        <w:t>Не допускается устанавливать иные требования к составу заявки на участие в запросе котировок, помимо предусмотренных настоящим Положением.</w:t>
      </w:r>
    </w:p>
    <w:p w:rsidR="00E42EE0" w:rsidRPr="00470D96" w:rsidRDefault="00E42EE0" w:rsidP="00E12854">
      <w:pPr>
        <w:adjustRightInd w:val="0"/>
        <w:spacing w:before="40" w:after="40"/>
        <w:ind w:firstLine="567"/>
        <w:jc w:val="both"/>
        <w:rPr>
          <w:sz w:val="24"/>
          <w:szCs w:val="24"/>
        </w:rPr>
      </w:pPr>
      <w:r w:rsidRPr="00470D96">
        <w:rPr>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000949ED" w:rsidRPr="00470D96">
        <w:rPr>
          <w:sz w:val="24"/>
          <w:szCs w:val="24"/>
        </w:rPr>
        <w:t>, направив об этом уведомление оператору электронной площадки</w:t>
      </w:r>
      <w:r w:rsidRPr="00470D96">
        <w:rPr>
          <w:sz w:val="24"/>
          <w:szCs w:val="24"/>
        </w:rPr>
        <w:t>.</w:t>
      </w:r>
    </w:p>
    <w:p w:rsidR="00E42EE0" w:rsidRPr="00470D96" w:rsidRDefault="00E42EE0" w:rsidP="00E12854">
      <w:pPr>
        <w:adjustRightInd w:val="0"/>
        <w:spacing w:before="40" w:after="40"/>
        <w:ind w:firstLine="567"/>
        <w:jc w:val="both"/>
        <w:rPr>
          <w:sz w:val="24"/>
          <w:szCs w:val="24"/>
        </w:rPr>
      </w:pPr>
      <w:r w:rsidRPr="00470D96">
        <w:rPr>
          <w:sz w:val="24"/>
          <w:szCs w:val="24"/>
        </w:rPr>
        <w:t xml:space="preserve">5.3.5. </w:t>
      </w:r>
      <w:r w:rsidR="000949ED" w:rsidRPr="00470D96">
        <w:rPr>
          <w:sz w:val="24"/>
          <w:szCs w:val="24"/>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r w:rsidRPr="00470D96">
        <w:rPr>
          <w:sz w:val="24"/>
          <w:szCs w:val="24"/>
        </w:rPr>
        <w:t>.</w:t>
      </w:r>
    </w:p>
    <w:p w:rsidR="000949ED" w:rsidRPr="00470D96" w:rsidRDefault="000949ED" w:rsidP="00E12854">
      <w:pPr>
        <w:adjustRightInd w:val="0"/>
        <w:spacing w:before="40" w:after="40"/>
        <w:ind w:firstLine="567"/>
        <w:jc w:val="both"/>
        <w:rPr>
          <w:sz w:val="24"/>
          <w:szCs w:val="24"/>
        </w:rPr>
      </w:pPr>
      <w:r w:rsidRPr="00470D96">
        <w:rPr>
          <w:sz w:val="24"/>
          <w:szCs w:val="24"/>
        </w:rPr>
        <w:t>Заявка в электронной форме направляется оператору электронной площадки.</w:t>
      </w:r>
    </w:p>
    <w:p w:rsidR="00E42EE0" w:rsidRPr="00470D96" w:rsidRDefault="00E42EE0" w:rsidP="00E12854">
      <w:pPr>
        <w:adjustRightInd w:val="0"/>
        <w:spacing w:before="40" w:after="40"/>
        <w:ind w:firstLine="567"/>
        <w:jc w:val="both"/>
        <w:rPr>
          <w:sz w:val="24"/>
          <w:szCs w:val="24"/>
        </w:rPr>
      </w:pPr>
      <w:r w:rsidRPr="00470D96">
        <w:rPr>
          <w:sz w:val="24"/>
          <w:szCs w:val="24"/>
        </w:rPr>
        <w:t xml:space="preserve">5.3.6. </w:t>
      </w:r>
      <w:r w:rsidR="000949ED" w:rsidRPr="00470D96">
        <w:rPr>
          <w:sz w:val="24"/>
          <w:szCs w:val="24"/>
        </w:rPr>
        <w:t>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FC0F4D" w:rsidRPr="00470D96" w:rsidRDefault="00FC0F4D" w:rsidP="00E12854">
      <w:pPr>
        <w:adjustRightInd w:val="0"/>
        <w:spacing w:before="40" w:after="40"/>
        <w:ind w:firstLine="567"/>
        <w:jc w:val="both"/>
        <w:rPr>
          <w:sz w:val="24"/>
          <w:szCs w:val="24"/>
        </w:rPr>
      </w:pPr>
      <w:bookmarkStart w:id="68" w:name="Par1044"/>
      <w:bookmarkEnd w:id="68"/>
    </w:p>
    <w:p w:rsidR="00E42EE0" w:rsidRPr="00470D96" w:rsidRDefault="000949ED" w:rsidP="00E12854">
      <w:pPr>
        <w:adjustRightInd w:val="0"/>
        <w:spacing w:before="40" w:after="40"/>
        <w:ind w:firstLine="567"/>
        <w:jc w:val="center"/>
        <w:outlineLvl w:val="0"/>
        <w:rPr>
          <w:b/>
          <w:sz w:val="24"/>
          <w:szCs w:val="24"/>
        </w:rPr>
      </w:pPr>
      <w:bookmarkStart w:id="69" w:name="Par516"/>
      <w:bookmarkStart w:id="70" w:name="Par707"/>
      <w:bookmarkStart w:id="71" w:name="Par838"/>
      <w:bookmarkStart w:id="72" w:name="Par1069"/>
      <w:bookmarkStart w:id="73" w:name="Par1123"/>
      <w:bookmarkEnd w:id="69"/>
      <w:bookmarkEnd w:id="70"/>
      <w:bookmarkEnd w:id="71"/>
      <w:bookmarkEnd w:id="72"/>
      <w:bookmarkEnd w:id="73"/>
      <w:r w:rsidRPr="00470D96">
        <w:rPr>
          <w:b/>
          <w:sz w:val="24"/>
          <w:szCs w:val="24"/>
        </w:rPr>
        <w:t>6</w:t>
      </w:r>
      <w:r w:rsidR="00E42EE0" w:rsidRPr="00470D96">
        <w:rPr>
          <w:b/>
          <w:sz w:val="24"/>
          <w:szCs w:val="24"/>
        </w:rPr>
        <w:t>. Закупка у единственного поставщика</w:t>
      </w:r>
    </w:p>
    <w:p w:rsidR="00E42EE0" w:rsidRPr="00470D96" w:rsidRDefault="00E42EE0" w:rsidP="00E12854">
      <w:pPr>
        <w:adjustRightInd w:val="0"/>
        <w:spacing w:before="40" w:after="40"/>
        <w:ind w:firstLine="567"/>
        <w:jc w:val="both"/>
        <w:rPr>
          <w:sz w:val="24"/>
          <w:szCs w:val="24"/>
        </w:rPr>
      </w:pPr>
    </w:p>
    <w:p w:rsidR="00E42EE0" w:rsidRPr="00470D96" w:rsidRDefault="000949ED" w:rsidP="00E12854">
      <w:pPr>
        <w:adjustRightInd w:val="0"/>
        <w:spacing w:before="40" w:after="40"/>
        <w:ind w:firstLine="567"/>
        <w:jc w:val="both"/>
        <w:rPr>
          <w:sz w:val="24"/>
          <w:szCs w:val="24"/>
        </w:rPr>
      </w:pPr>
      <w:r w:rsidRPr="00470D96">
        <w:rPr>
          <w:sz w:val="24"/>
          <w:szCs w:val="24"/>
        </w:rPr>
        <w:t>6</w:t>
      </w:r>
      <w:r w:rsidR="00E42EE0" w:rsidRPr="00470D96">
        <w:rPr>
          <w:sz w:val="24"/>
          <w:szCs w:val="24"/>
        </w:rPr>
        <w:t>.1. Закупка у единственного поставщика осуществляется Заказчиком, если:</w:t>
      </w:r>
    </w:p>
    <w:p w:rsidR="00B556BC" w:rsidRPr="00470D96" w:rsidRDefault="002A5CDF" w:rsidP="00E12854">
      <w:pPr>
        <w:spacing w:before="40" w:after="40"/>
        <w:ind w:firstLine="567"/>
        <w:jc w:val="both"/>
        <w:rPr>
          <w:sz w:val="24"/>
          <w:szCs w:val="24"/>
        </w:rPr>
      </w:pPr>
      <w:r w:rsidRPr="00470D96">
        <w:rPr>
          <w:sz w:val="24"/>
          <w:szCs w:val="24"/>
        </w:rPr>
        <w:t>1)</w:t>
      </w:r>
      <w:r w:rsidR="00B556BC" w:rsidRPr="00470D96">
        <w:rPr>
          <w:sz w:val="24"/>
          <w:szCs w:val="24"/>
        </w:rPr>
        <w:t xml:space="preserve">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w:t>
      </w:r>
      <w:r w:rsidR="00EF70DC" w:rsidRPr="00470D96">
        <w:rPr>
          <w:sz w:val="24"/>
          <w:szCs w:val="24"/>
        </w:rPr>
        <w:t>-ФЗ «О естественных монополиях;</w:t>
      </w:r>
    </w:p>
    <w:p w:rsidR="00B556BC" w:rsidRPr="00470D96" w:rsidRDefault="002A5CDF" w:rsidP="00E12854">
      <w:pPr>
        <w:spacing w:before="40" w:after="40"/>
        <w:ind w:firstLine="567"/>
        <w:jc w:val="both"/>
        <w:rPr>
          <w:sz w:val="24"/>
          <w:szCs w:val="24"/>
        </w:rPr>
      </w:pPr>
      <w:r w:rsidRPr="00470D96">
        <w:rPr>
          <w:sz w:val="24"/>
          <w:szCs w:val="24"/>
        </w:rPr>
        <w:t xml:space="preserve">2) </w:t>
      </w:r>
      <w:r w:rsidR="00B556BC" w:rsidRPr="00470D96">
        <w:rPr>
          <w:sz w:val="24"/>
          <w:szCs w:val="24"/>
        </w:rPr>
        <w:t xml:space="preserve">Предметом закупки является оказание услуг в сфере водоснабжения, водоотведения, </w:t>
      </w:r>
      <w:r w:rsidR="00D53DFD" w:rsidRPr="00470D96">
        <w:rPr>
          <w:sz w:val="24"/>
          <w:szCs w:val="24"/>
        </w:rPr>
        <w:t>обращения с твердыми коммунальными отходами</w:t>
      </w:r>
      <w:r w:rsidR="00B556BC" w:rsidRPr="00470D96">
        <w:rPr>
          <w:sz w:val="24"/>
          <w:szCs w:val="24"/>
        </w:rPr>
        <w:t>,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обращения с твердыми коммунальными отходами, а также иные услуги по регулируемым в соответствии с законодательством Росси</w:t>
      </w:r>
      <w:r w:rsidR="00EF70DC" w:rsidRPr="00470D96">
        <w:rPr>
          <w:sz w:val="24"/>
          <w:szCs w:val="24"/>
        </w:rPr>
        <w:t>йской Федерации ценам (тарифам);</w:t>
      </w:r>
    </w:p>
    <w:p w:rsidR="00B556BC" w:rsidRPr="00470D96" w:rsidRDefault="002A5CDF" w:rsidP="00E12854">
      <w:pPr>
        <w:spacing w:before="40" w:after="40"/>
        <w:ind w:firstLine="567"/>
        <w:jc w:val="both"/>
        <w:rPr>
          <w:sz w:val="24"/>
          <w:szCs w:val="24"/>
        </w:rPr>
      </w:pPr>
      <w:r w:rsidRPr="00470D96">
        <w:rPr>
          <w:sz w:val="24"/>
          <w:szCs w:val="24"/>
        </w:rPr>
        <w:t xml:space="preserve">3) </w:t>
      </w:r>
      <w:r w:rsidR="00B556BC" w:rsidRPr="00470D96">
        <w:rPr>
          <w:sz w:val="24"/>
          <w:szCs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w:t>
      </w:r>
      <w:r w:rsidR="00EF70DC" w:rsidRPr="00470D96">
        <w:rPr>
          <w:sz w:val="24"/>
          <w:szCs w:val="24"/>
        </w:rPr>
        <w:t>тами муниципального образования;</w:t>
      </w:r>
    </w:p>
    <w:p w:rsidR="00B87476" w:rsidRPr="00470D96" w:rsidRDefault="002A5CDF" w:rsidP="00E12854">
      <w:pPr>
        <w:pStyle w:val="af"/>
        <w:spacing w:before="40" w:after="40"/>
        <w:ind w:left="0" w:firstLine="567"/>
        <w:jc w:val="both"/>
        <w:rPr>
          <w:rFonts w:eastAsia="NSimSun"/>
          <w:color w:val="000000"/>
          <w:kern w:val="3"/>
          <w:lang w:eastAsia="zh-CN" w:bidi="hi-IN"/>
        </w:rPr>
      </w:pPr>
      <w:r w:rsidRPr="00470D96">
        <w:t xml:space="preserve">4) </w:t>
      </w:r>
      <w:r w:rsidR="00045AAB" w:rsidRPr="00470D96">
        <w:rPr>
          <w:rFonts w:eastAsia="NSimSun"/>
          <w:color w:val="000000"/>
          <w:kern w:val="3"/>
          <w:lang w:eastAsia="zh-CN" w:bidi="hi-IN"/>
        </w:rPr>
        <w:t>П</w:t>
      </w:r>
      <w:r w:rsidR="00B87476" w:rsidRPr="00470D96">
        <w:rPr>
          <w:rFonts w:eastAsia="NSimSun"/>
          <w:color w:val="000000"/>
          <w:kern w:val="3"/>
          <w:lang w:eastAsia="zh-CN" w:bidi="hi-IN"/>
        </w:rPr>
        <w:t>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B556BC" w:rsidRPr="00470D96" w:rsidRDefault="002A5CDF" w:rsidP="00E12854">
      <w:pPr>
        <w:spacing w:before="40" w:after="40"/>
        <w:ind w:firstLine="567"/>
        <w:jc w:val="both"/>
        <w:rPr>
          <w:sz w:val="24"/>
          <w:szCs w:val="24"/>
        </w:rPr>
      </w:pPr>
      <w:r w:rsidRPr="00470D96">
        <w:rPr>
          <w:sz w:val="24"/>
          <w:szCs w:val="24"/>
        </w:rPr>
        <w:t xml:space="preserve">5) </w:t>
      </w:r>
      <w:r w:rsidR="00B556BC" w:rsidRPr="00470D96">
        <w:rPr>
          <w:sz w:val="24"/>
          <w:szCs w:val="24"/>
        </w:rPr>
        <w:t>Производство товаров, выполнение работ, оказание услуг осуществляется учреждениями и предприятиями уголовно-исполнительной системы в случаях, предусмотренных Прав</w:t>
      </w:r>
      <w:r w:rsidR="00EF70DC" w:rsidRPr="00470D96">
        <w:rPr>
          <w:sz w:val="24"/>
          <w:szCs w:val="24"/>
        </w:rPr>
        <w:t>ительством Российской Федерации;</w:t>
      </w:r>
    </w:p>
    <w:p w:rsidR="00546219" w:rsidRPr="00470D96" w:rsidRDefault="002A5CDF" w:rsidP="00E12854">
      <w:pPr>
        <w:spacing w:before="40" w:after="40"/>
        <w:ind w:firstLine="567"/>
        <w:jc w:val="both"/>
        <w:rPr>
          <w:sz w:val="24"/>
          <w:szCs w:val="24"/>
        </w:rPr>
      </w:pPr>
      <w:r w:rsidRPr="00470D96">
        <w:rPr>
          <w:sz w:val="24"/>
          <w:szCs w:val="24"/>
        </w:rPr>
        <w:t xml:space="preserve">6) </w:t>
      </w:r>
      <w:r w:rsidR="00546219" w:rsidRPr="00470D96">
        <w:rPr>
          <w:sz w:val="24"/>
          <w:szCs w:val="24"/>
        </w:rPr>
        <w:t>Осуществляется закупка произведений литературы и искусства определенных авторов (за исключением случаев приобретения кино 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w:t>
      </w:r>
      <w:r w:rsidR="00EF70DC" w:rsidRPr="00470D96">
        <w:rPr>
          <w:sz w:val="24"/>
          <w:szCs w:val="24"/>
        </w:rPr>
        <w:t>ведения, исполнения, фонограммы;</w:t>
      </w:r>
    </w:p>
    <w:p w:rsidR="00B556BC" w:rsidRPr="00470D96" w:rsidRDefault="002A5CDF" w:rsidP="00E12854">
      <w:pPr>
        <w:spacing w:before="40" w:after="40"/>
        <w:ind w:firstLine="567"/>
        <w:jc w:val="both"/>
        <w:rPr>
          <w:sz w:val="24"/>
          <w:szCs w:val="24"/>
        </w:rPr>
      </w:pPr>
      <w:r w:rsidRPr="00470D96">
        <w:rPr>
          <w:sz w:val="24"/>
          <w:szCs w:val="24"/>
        </w:rPr>
        <w:t xml:space="preserve">7) </w:t>
      </w:r>
      <w:r w:rsidR="00B556BC" w:rsidRPr="00470D96">
        <w:rPr>
          <w:sz w:val="24"/>
          <w:szCs w:val="24"/>
        </w:rPr>
        <w:t>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w:t>
      </w:r>
      <w:r w:rsidR="00EF70DC" w:rsidRPr="00470D96">
        <w:rPr>
          <w:sz w:val="24"/>
          <w:szCs w:val="24"/>
        </w:rPr>
        <w:t>ьства соответствующими авторами;</w:t>
      </w:r>
    </w:p>
    <w:p w:rsidR="00546219" w:rsidRPr="00470D96" w:rsidRDefault="002A5CDF" w:rsidP="00E12854">
      <w:pPr>
        <w:spacing w:before="40" w:after="40"/>
        <w:ind w:firstLine="567"/>
        <w:jc w:val="both"/>
        <w:rPr>
          <w:sz w:val="24"/>
          <w:szCs w:val="24"/>
        </w:rPr>
      </w:pPr>
      <w:r w:rsidRPr="00470D96">
        <w:rPr>
          <w:sz w:val="24"/>
          <w:szCs w:val="24"/>
        </w:rPr>
        <w:t xml:space="preserve">8) </w:t>
      </w:r>
      <w:r w:rsidR="00546219" w:rsidRPr="00470D96">
        <w:rPr>
          <w:sz w:val="24"/>
          <w:szCs w:val="24"/>
        </w:rPr>
        <w:t>Осуществляется закупка услуг по техническому надзору за строительством, реконструкцией, капитальным ремонтом объе</w:t>
      </w:r>
      <w:r w:rsidR="00EF70DC" w:rsidRPr="00470D96">
        <w:rPr>
          <w:sz w:val="24"/>
          <w:szCs w:val="24"/>
        </w:rPr>
        <w:t>ктов капитального строительства;</w:t>
      </w:r>
    </w:p>
    <w:p w:rsidR="00B556BC" w:rsidRPr="00470D96" w:rsidRDefault="002A5CDF" w:rsidP="00E12854">
      <w:pPr>
        <w:spacing w:before="40" w:after="40"/>
        <w:ind w:firstLine="567"/>
        <w:jc w:val="both"/>
        <w:rPr>
          <w:sz w:val="24"/>
          <w:szCs w:val="24"/>
        </w:rPr>
      </w:pPr>
      <w:r w:rsidRPr="00470D96">
        <w:rPr>
          <w:sz w:val="24"/>
          <w:szCs w:val="24"/>
        </w:rPr>
        <w:t xml:space="preserve">9) </w:t>
      </w:r>
      <w:r w:rsidR="00B556BC" w:rsidRPr="00470D96">
        <w:rPr>
          <w:sz w:val="24"/>
          <w:szCs w:val="24"/>
        </w:rPr>
        <w:t>Осуществляются поставки товаров, выполнение работ, оказание услуг для нужд Заказчик</w:t>
      </w:r>
      <w:r w:rsidR="00B17050">
        <w:rPr>
          <w:sz w:val="24"/>
          <w:szCs w:val="24"/>
        </w:rPr>
        <w:t xml:space="preserve">а на сумму, не превышающую </w:t>
      </w:r>
      <w:r w:rsidR="00EF390F" w:rsidRPr="00470D96">
        <w:rPr>
          <w:sz w:val="24"/>
          <w:szCs w:val="24"/>
        </w:rPr>
        <w:t>8</w:t>
      </w:r>
      <w:r w:rsidR="00246431" w:rsidRPr="00470D96">
        <w:rPr>
          <w:sz w:val="24"/>
          <w:szCs w:val="24"/>
        </w:rPr>
        <w:t xml:space="preserve"> </w:t>
      </w:r>
      <w:r w:rsidR="00EF390F" w:rsidRPr="00470D96">
        <w:rPr>
          <w:sz w:val="24"/>
          <w:szCs w:val="24"/>
        </w:rPr>
        <w:t>5</w:t>
      </w:r>
      <w:r w:rsidR="00246431" w:rsidRPr="00470D96">
        <w:rPr>
          <w:sz w:val="24"/>
          <w:szCs w:val="24"/>
        </w:rPr>
        <w:t>00 000,00 руб. (</w:t>
      </w:r>
      <w:r w:rsidR="00EF390F" w:rsidRPr="00470D96">
        <w:rPr>
          <w:sz w:val="24"/>
          <w:szCs w:val="24"/>
        </w:rPr>
        <w:t>восемь</w:t>
      </w:r>
      <w:r w:rsidR="00246431" w:rsidRPr="00470D96">
        <w:rPr>
          <w:sz w:val="24"/>
          <w:szCs w:val="24"/>
        </w:rPr>
        <w:t xml:space="preserve"> миллионов</w:t>
      </w:r>
      <w:r w:rsidR="00EF390F" w:rsidRPr="00470D96">
        <w:rPr>
          <w:sz w:val="24"/>
          <w:szCs w:val="24"/>
        </w:rPr>
        <w:t xml:space="preserve"> пятьсот тысяч</w:t>
      </w:r>
      <w:r w:rsidR="00246431" w:rsidRPr="00470D96">
        <w:rPr>
          <w:sz w:val="24"/>
          <w:szCs w:val="24"/>
        </w:rPr>
        <w:t xml:space="preserve">) рублей </w:t>
      </w:r>
      <w:r w:rsidR="00B556BC" w:rsidRPr="00470D96">
        <w:rPr>
          <w:sz w:val="24"/>
          <w:szCs w:val="24"/>
        </w:rPr>
        <w:t xml:space="preserve">00 коп. </w:t>
      </w:r>
      <w:r w:rsidR="00DE4B8A" w:rsidRPr="00470D96">
        <w:rPr>
          <w:sz w:val="24"/>
          <w:szCs w:val="24"/>
        </w:rPr>
        <w:t>с учетом налогов, сборов и иных обязательных платежей</w:t>
      </w:r>
      <w:r w:rsidR="00A57B22" w:rsidRPr="00470D96">
        <w:rPr>
          <w:sz w:val="24"/>
          <w:szCs w:val="24"/>
        </w:rPr>
        <w:t xml:space="preserve"> </w:t>
      </w:r>
      <w:r w:rsidR="00EF70DC" w:rsidRPr="00470D96">
        <w:rPr>
          <w:sz w:val="24"/>
          <w:szCs w:val="24"/>
        </w:rPr>
        <w:t>по одной сделке;</w:t>
      </w:r>
    </w:p>
    <w:p w:rsidR="00B556BC" w:rsidRPr="00470D96" w:rsidRDefault="002A5CDF" w:rsidP="00E12854">
      <w:pPr>
        <w:spacing w:before="40" w:after="40"/>
        <w:ind w:firstLine="567"/>
        <w:jc w:val="both"/>
        <w:rPr>
          <w:sz w:val="24"/>
          <w:szCs w:val="24"/>
        </w:rPr>
      </w:pPr>
      <w:r w:rsidRPr="00470D96">
        <w:rPr>
          <w:sz w:val="24"/>
          <w:szCs w:val="24"/>
        </w:rPr>
        <w:t xml:space="preserve">10) </w:t>
      </w:r>
      <w:r w:rsidR="00B556BC" w:rsidRPr="00470D96">
        <w:rPr>
          <w:sz w:val="24"/>
          <w:szCs w:val="24"/>
        </w:rPr>
        <w:t>Осуществляется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w:t>
      </w:r>
      <w:r w:rsidR="00EF70DC" w:rsidRPr="00470D96">
        <w:rPr>
          <w:sz w:val="24"/>
          <w:szCs w:val="24"/>
        </w:rPr>
        <w:t>рации авторами проекта;</w:t>
      </w:r>
    </w:p>
    <w:p w:rsidR="00B556BC" w:rsidRPr="00470D96" w:rsidRDefault="002A5CDF" w:rsidP="00E12854">
      <w:pPr>
        <w:spacing w:before="40" w:after="40"/>
        <w:ind w:firstLine="567"/>
        <w:jc w:val="both"/>
        <w:rPr>
          <w:sz w:val="24"/>
          <w:szCs w:val="24"/>
        </w:rPr>
      </w:pPr>
      <w:r w:rsidRPr="00470D96">
        <w:rPr>
          <w:sz w:val="24"/>
          <w:szCs w:val="24"/>
        </w:rPr>
        <w:t xml:space="preserve">11) </w:t>
      </w:r>
      <w:r w:rsidR="00B556BC" w:rsidRPr="00470D96">
        <w:rPr>
          <w:sz w:val="24"/>
          <w:szCs w:val="24"/>
        </w:rPr>
        <w:t xml:space="preserve">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и </w:t>
      </w:r>
      <w:r w:rsidR="00EF70DC" w:rsidRPr="00470D96">
        <w:rPr>
          <w:sz w:val="24"/>
          <w:szCs w:val="24"/>
        </w:rPr>
        <w:t>т.п.);</w:t>
      </w:r>
    </w:p>
    <w:p w:rsidR="00B556BC" w:rsidRPr="00470D96" w:rsidRDefault="002A5CDF" w:rsidP="00E12854">
      <w:pPr>
        <w:spacing w:before="40" w:after="40"/>
        <w:ind w:firstLine="567"/>
        <w:jc w:val="both"/>
        <w:rPr>
          <w:sz w:val="24"/>
          <w:szCs w:val="24"/>
        </w:rPr>
      </w:pPr>
      <w:r w:rsidRPr="00470D96">
        <w:rPr>
          <w:sz w:val="24"/>
          <w:szCs w:val="24"/>
        </w:rPr>
        <w:t xml:space="preserve">12) </w:t>
      </w:r>
      <w:r w:rsidR="00B556BC" w:rsidRPr="00470D96">
        <w:rPr>
          <w:sz w:val="24"/>
          <w:szCs w:val="24"/>
        </w:rPr>
        <w:t>Осуществляется аренда недвижимого имущества, за исключением случаев заключения договоров аренды воздушных, морских суд</w:t>
      </w:r>
      <w:r w:rsidR="00EF70DC" w:rsidRPr="00470D96">
        <w:rPr>
          <w:sz w:val="24"/>
          <w:szCs w:val="24"/>
        </w:rPr>
        <w:t>ов и судов внутреннего плавания;</w:t>
      </w:r>
    </w:p>
    <w:p w:rsidR="00B556BC" w:rsidRPr="00470D96" w:rsidRDefault="002A5CDF" w:rsidP="00E12854">
      <w:pPr>
        <w:spacing w:before="40" w:after="40"/>
        <w:ind w:firstLine="567"/>
        <w:jc w:val="both"/>
        <w:rPr>
          <w:sz w:val="24"/>
          <w:szCs w:val="24"/>
        </w:rPr>
      </w:pPr>
      <w:r w:rsidRPr="00470D96">
        <w:rPr>
          <w:sz w:val="24"/>
          <w:szCs w:val="24"/>
        </w:rPr>
        <w:t xml:space="preserve">13) </w:t>
      </w:r>
      <w:r w:rsidR="00B556BC" w:rsidRPr="00470D96">
        <w:rPr>
          <w:sz w:val="24"/>
          <w:szCs w:val="24"/>
        </w:rPr>
        <w:t>Возникла необходимость в выполнении работ по мобилизационной подготовке</w:t>
      </w:r>
      <w:r w:rsidR="00EF70DC" w:rsidRPr="00470D96">
        <w:rPr>
          <w:sz w:val="24"/>
          <w:szCs w:val="24"/>
        </w:rPr>
        <w:t>;</w:t>
      </w:r>
    </w:p>
    <w:p w:rsidR="00B556BC" w:rsidRPr="00470D96" w:rsidRDefault="00BE2973" w:rsidP="00E12854">
      <w:pPr>
        <w:spacing w:before="40" w:after="40"/>
        <w:ind w:firstLine="567"/>
        <w:jc w:val="both"/>
        <w:rPr>
          <w:sz w:val="24"/>
          <w:szCs w:val="24"/>
        </w:rPr>
      </w:pPr>
      <w:r w:rsidRPr="00470D96">
        <w:rPr>
          <w:sz w:val="24"/>
          <w:szCs w:val="24"/>
        </w:rPr>
        <w:t>14</w:t>
      </w:r>
      <w:r w:rsidR="002A5CDF" w:rsidRPr="00470D96">
        <w:rPr>
          <w:sz w:val="24"/>
          <w:szCs w:val="24"/>
        </w:rPr>
        <w:t xml:space="preserve">) </w:t>
      </w:r>
      <w:r w:rsidR="00B556BC" w:rsidRPr="00470D96">
        <w:rPr>
          <w:sz w:val="24"/>
          <w:szCs w:val="24"/>
        </w:rPr>
        <w:t>Осуществляется закупка услуг по обучению и повышению квалификации, аттестации работников Заказчика, в том числе по предписаниям, выданным контро</w:t>
      </w:r>
      <w:r w:rsidR="00EF70DC" w:rsidRPr="00470D96">
        <w:rPr>
          <w:sz w:val="24"/>
          <w:szCs w:val="24"/>
        </w:rPr>
        <w:t>лирующими и надзорными органами;</w:t>
      </w:r>
    </w:p>
    <w:p w:rsidR="00B556BC" w:rsidRPr="00470D96" w:rsidRDefault="002A5CDF" w:rsidP="00E12854">
      <w:pPr>
        <w:spacing w:before="40" w:after="40"/>
        <w:ind w:firstLine="567"/>
        <w:jc w:val="both"/>
        <w:rPr>
          <w:sz w:val="24"/>
          <w:szCs w:val="24"/>
        </w:rPr>
      </w:pPr>
      <w:r w:rsidRPr="00470D96">
        <w:rPr>
          <w:sz w:val="24"/>
          <w:szCs w:val="24"/>
        </w:rPr>
        <w:t>1</w:t>
      </w:r>
      <w:r w:rsidR="00BE2973" w:rsidRPr="00470D96">
        <w:rPr>
          <w:sz w:val="24"/>
          <w:szCs w:val="24"/>
        </w:rPr>
        <w:t>5</w:t>
      </w:r>
      <w:r w:rsidRPr="00470D96">
        <w:rPr>
          <w:sz w:val="24"/>
          <w:szCs w:val="24"/>
        </w:rPr>
        <w:t xml:space="preserve">) </w:t>
      </w:r>
      <w:r w:rsidR="00B556BC" w:rsidRPr="00470D96">
        <w:rPr>
          <w:sz w:val="24"/>
          <w:szCs w:val="24"/>
        </w:rPr>
        <w:t>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w:t>
      </w:r>
      <w:r w:rsidR="00EF70DC" w:rsidRPr="00470D96">
        <w:rPr>
          <w:sz w:val="24"/>
          <w:szCs w:val="24"/>
        </w:rPr>
        <w:t xml:space="preserve"> отраслевой специфике Заказчика;</w:t>
      </w:r>
    </w:p>
    <w:p w:rsidR="00B556BC" w:rsidRPr="00470D96" w:rsidRDefault="002A5CDF" w:rsidP="00E12854">
      <w:pPr>
        <w:spacing w:before="40" w:after="40"/>
        <w:ind w:firstLine="567"/>
        <w:jc w:val="both"/>
        <w:rPr>
          <w:sz w:val="24"/>
          <w:szCs w:val="24"/>
        </w:rPr>
      </w:pPr>
      <w:r w:rsidRPr="00470D96">
        <w:rPr>
          <w:sz w:val="24"/>
          <w:szCs w:val="24"/>
        </w:rPr>
        <w:t>1</w:t>
      </w:r>
      <w:r w:rsidR="00BE2973" w:rsidRPr="00470D96">
        <w:rPr>
          <w:sz w:val="24"/>
          <w:szCs w:val="24"/>
        </w:rPr>
        <w:t>6</w:t>
      </w:r>
      <w:r w:rsidRPr="00470D96">
        <w:rPr>
          <w:sz w:val="24"/>
          <w:szCs w:val="24"/>
        </w:rPr>
        <w:t xml:space="preserve">) </w:t>
      </w:r>
      <w:r w:rsidR="00B556BC" w:rsidRPr="00470D96">
        <w:rPr>
          <w:sz w:val="24"/>
          <w:szCs w:val="24"/>
        </w:rPr>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r w:rsidR="00546219" w:rsidRPr="00470D96">
        <w:rPr>
          <w:sz w:val="24"/>
          <w:szCs w:val="24"/>
        </w:rPr>
        <w:t>купаемых товаров, работ и услуг</w:t>
      </w:r>
      <w:r w:rsidR="00EF70DC" w:rsidRPr="00470D96">
        <w:rPr>
          <w:sz w:val="24"/>
          <w:szCs w:val="24"/>
        </w:rPr>
        <w:t>;</w:t>
      </w:r>
    </w:p>
    <w:p w:rsidR="00B556BC" w:rsidRPr="00470D96" w:rsidRDefault="002A5CDF" w:rsidP="00E12854">
      <w:pPr>
        <w:spacing w:before="40" w:after="40"/>
        <w:ind w:firstLine="567"/>
        <w:jc w:val="both"/>
        <w:rPr>
          <w:sz w:val="24"/>
          <w:szCs w:val="24"/>
        </w:rPr>
      </w:pPr>
      <w:r w:rsidRPr="00470D96">
        <w:rPr>
          <w:sz w:val="24"/>
          <w:szCs w:val="24"/>
        </w:rPr>
        <w:t>1</w:t>
      </w:r>
      <w:r w:rsidR="00BE2973" w:rsidRPr="00470D96">
        <w:rPr>
          <w:sz w:val="24"/>
          <w:szCs w:val="24"/>
        </w:rPr>
        <w:t>7</w:t>
      </w:r>
      <w:r w:rsidRPr="00470D96">
        <w:rPr>
          <w:sz w:val="24"/>
          <w:szCs w:val="24"/>
        </w:rPr>
        <w:t xml:space="preserve">) </w:t>
      </w:r>
      <w:r w:rsidR="00443E27" w:rsidRPr="00443E27">
        <w:rPr>
          <w:sz w:val="24"/>
          <w:szCs w:val="24"/>
        </w:rPr>
        <w:t>Возникла необходимость проведения дополнительной закупки, и при этом смена поставщика (подрядчика, исполнителя) нецелесообразна ввиду необходимости обеспечения совместимости с имеющимся оборудованием и (или) технологическими процессами;</w:t>
      </w:r>
    </w:p>
    <w:p w:rsidR="00B556BC" w:rsidRPr="00470D96" w:rsidRDefault="002A5CDF" w:rsidP="00E12854">
      <w:pPr>
        <w:spacing w:before="40" w:after="40"/>
        <w:ind w:firstLine="567"/>
        <w:jc w:val="both"/>
        <w:rPr>
          <w:sz w:val="24"/>
          <w:szCs w:val="24"/>
        </w:rPr>
      </w:pPr>
      <w:r w:rsidRPr="00470D96">
        <w:rPr>
          <w:sz w:val="24"/>
          <w:szCs w:val="24"/>
        </w:rPr>
        <w:t>1</w:t>
      </w:r>
      <w:r w:rsidR="00BE2973" w:rsidRPr="00470D96">
        <w:rPr>
          <w:sz w:val="24"/>
          <w:szCs w:val="24"/>
        </w:rPr>
        <w:t>8</w:t>
      </w:r>
      <w:r w:rsidRPr="00470D96">
        <w:rPr>
          <w:sz w:val="24"/>
          <w:szCs w:val="24"/>
        </w:rPr>
        <w:t xml:space="preserve">) </w:t>
      </w:r>
      <w:r w:rsidR="00B556BC" w:rsidRPr="00470D96">
        <w:rPr>
          <w:sz w:val="24"/>
          <w:szCs w:val="24"/>
        </w:rPr>
        <w:t>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w:t>
      </w:r>
      <w:r w:rsidR="00EF70DC" w:rsidRPr="00470D96">
        <w:rPr>
          <w:sz w:val="24"/>
          <w:szCs w:val="24"/>
        </w:rPr>
        <w:t>па к таким электронным изданиям;</w:t>
      </w:r>
    </w:p>
    <w:p w:rsidR="00B556BC" w:rsidRPr="00470D96" w:rsidRDefault="002A5CDF" w:rsidP="00E12854">
      <w:pPr>
        <w:spacing w:before="40" w:after="40"/>
        <w:ind w:firstLine="567"/>
        <w:jc w:val="both"/>
        <w:rPr>
          <w:sz w:val="24"/>
          <w:szCs w:val="24"/>
        </w:rPr>
      </w:pPr>
      <w:r w:rsidRPr="00470D96">
        <w:rPr>
          <w:sz w:val="24"/>
          <w:szCs w:val="24"/>
        </w:rPr>
        <w:t>1</w:t>
      </w:r>
      <w:r w:rsidR="00BE2973" w:rsidRPr="00470D96">
        <w:rPr>
          <w:sz w:val="24"/>
          <w:szCs w:val="24"/>
        </w:rPr>
        <w:t>9</w:t>
      </w:r>
      <w:r w:rsidRPr="00470D96">
        <w:rPr>
          <w:sz w:val="24"/>
          <w:szCs w:val="24"/>
        </w:rPr>
        <w:t xml:space="preserve">) </w:t>
      </w:r>
      <w:r w:rsidR="00B556BC" w:rsidRPr="00470D96">
        <w:rPr>
          <w:sz w:val="24"/>
          <w:szCs w:val="24"/>
        </w:rPr>
        <w:t>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w:t>
      </w:r>
      <w:r w:rsidR="00EF70DC" w:rsidRPr="00470D96">
        <w:rPr>
          <w:sz w:val="24"/>
          <w:szCs w:val="24"/>
        </w:rPr>
        <w:t>ом числе прав на доменные имена;</w:t>
      </w:r>
    </w:p>
    <w:p w:rsidR="00B556BC" w:rsidRPr="00470D96" w:rsidRDefault="00BE2973" w:rsidP="00E12854">
      <w:pPr>
        <w:spacing w:before="40" w:after="40"/>
        <w:ind w:firstLine="567"/>
        <w:jc w:val="both"/>
        <w:rPr>
          <w:sz w:val="24"/>
          <w:szCs w:val="24"/>
        </w:rPr>
      </w:pPr>
      <w:r w:rsidRPr="00470D96">
        <w:rPr>
          <w:sz w:val="24"/>
          <w:szCs w:val="24"/>
        </w:rPr>
        <w:t>20</w:t>
      </w:r>
      <w:r w:rsidR="002A5CDF" w:rsidRPr="00470D96">
        <w:rPr>
          <w:sz w:val="24"/>
          <w:szCs w:val="24"/>
        </w:rPr>
        <w:t xml:space="preserve">) </w:t>
      </w:r>
      <w:r w:rsidR="00B556BC" w:rsidRPr="00470D96">
        <w:rPr>
          <w:sz w:val="24"/>
          <w:szCs w:val="24"/>
        </w:rPr>
        <w:t>Осуществляется заключение договоров на изготовление (тираж</w:t>
      </w:r>
      <w:r w:rsidR="00EF70DC" w:rsidRPr="00470D96">
        <w:rPr>
          <w:sz w:val="24"/>
          <w:szCs w:val="24"/>
        </w:rPr>
        <w:t>ирование) периодических изданий;</w:t>
      </w:r>
    </w:p>
    <w:p w:rsidR="00B30DA1" w:rsidRPr="00470D96" w:rsidRDefault="002A5CDF" w:rsidP="00E12854">
      <w:pPr>
        <w:spacing w:before="40" w:after="40"/>
        <w:ind w:firstLine="567"/>
        <w:jc w:val="both"/>
        <w:rPr>
          <w:sz w:val="24"/>
          <w:szCs w:val="24"/>
        </w:rPr>
      </w:pPr>
      <w:r w:rsidRPr="00470D96">
        <w:rPr>
          <w:sz w:val="24"/>
          <w:szCs w:val="24"/>
        </w:rPr>
        <w:t>2</w:t>
      </w:r>
      <w:r w:rsidR="00BE2973" w:rsidRPr="00470D96">
        <w:rPr>
          <w:sz w:val="24"/>
          <w:szCs w:val="24"/>
        </w:rPr>
        <w:t>1</w:t>
      </w:r>
      <w:r w:rsidRPr="00470D96">
        <w:rPr>
          <w:sz w:val="24"/>
          <w:szCs w:val="24"/>
        </w:rPr>
        <w:t xml:space="preserve">) </w:t>
      </w:r>
      <w:r w:rsidR="00B556BC" w:rsidRPr="00470D96">
        <w:rPr>
          <w:sz w:val="24"/>
          <w:szCs w:val="24"/>
        </w:rPr>
        <w:t xml:space="preserve">Осуществляется заключение </w:t>
      </w:r>
      <w:r w:rsidR="00B30DA1" w:rsidRPr="00470D96">
        <w:rPr>
          <w:sz w:val="24"/>
          <w:szCs w:val="24"/>
        </w:rPr>
        <w:t xml:space="preserve">энергосервисных </w:t>
      </w:r>
      <w:r w:rsidR="0077078E" w:rsidRPr="00470D96">
        <w:rPr>
          <w:sz w:val="24"/>
          <w:szCs w:val="24"/>
        </w:rPr>
        <w:t>договоров (контрактов)</w:t>
      </w:r>
      <w:r w:rsidR="00B30DA1" w:rsidRPr="00470D96">
        <w:rPr>
          <w:sz w:val="24"/>
          <w:szCs w:val="24"/>
        </w:rPr>
        <w:t>,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энергетических ресурсов (закупка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w:t>
      </w:r>
    </w:p>
    <w:p w:rsidR="00546219" w:rsidRPr="00470D96" w:rsidRDefault="002A5CDF" w:rsidP="00E12854">
      <w:pPr>
        <w:spacing w:before="40" w:after="40"/>
        <w:ind w:firstLine="567"/>
        <w:jc w:val="both"/>
        <w:rPr>
          <w:sz w:val="24"/>
          <w:szCs w:val="24"/>
        </w:rPr>
      </w:pPr>
      <w:r w:rsidRPr="00470D96">
        <w:rPr>
          <w:sz w:val="24"/>
          <w:szCs w:val="24"/>
        </w:rPr>
        <w:t>2</w:t>
      </w:r>
      <w:r w:rsidR="00BE2973" w:rsidRPr="00470D96">
        <w:rPr>
          <w:sz w:val="24"/>
          <w:szCs w:val="24"/>
        </w:rPr>
        <w:t>2</w:t>
      </w:r>
      <w:r w:rsidRPr="00470D96">
        <w:rPr>
          <w:sz w:val="24"/>
          <w:szCs w:val="24"/>
        </w:rPr>
        <w:t xml:space="preserve">) </w:t>
      </w:r>
      <w:r w:rsidR="00045AAB" w:rsidRPr="00470D96">
        <w:rPr>
          <w:sz w:val="24"/>
          <w:szCs w:val="24"/>
        </w:rPr>
        <w:t>П</w:t>
      </w:r>
      <w:r w:rsidR="00546219" w:rsidRPr="00470D96">
        <w:rPr>
          <w:sz w:val="24"/>
          <w:szCs w:val="24"/>
        </w:rPr>
        <w:t xml:space="preserve">роцедура закупки (в том числе процедура совместной закупки), проведенная ранее, признана не состоявшейся и имеется только один участник закупки, подавший заявку и допущенный до участия в закупке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 </w:t>
      </w:r>
      <w:r w:rsidR="00546219" w:rsidRPr="00470D96">
        <w:rPr>
          <w:iCs/>
          <w:sz w:val="24"/>
          <w:szCs w:val="24"/>
        </w:rPr>
        <w:t>только один участник закупки, из допущенных к участию в такой закупке, сделал ценовое предложение, предусматривающее понижение текущего ценового предложения</w:t>
      </w:r>
      <w:r w:rsidR="00546219" w:rsidRPr="00470D96">
        <w:rPr>
          <w:sz w:val="24"/>
          <w:szCs w:val="24"/>
        </w:rPr>
        <w:t>.</w:t>
      </w:r>
    </w:p>
    <w:p w:rsidR="00546219" w:rsidRPr="00470D96" w:rsidRDefault="00546219" w:rsidP="00E12854">
      <w:pPr>
        <w:spacing w:before="40" w:after="40"/>
        <w:ind w:firstLine="567"/>
        <w:jc w:val="both"/>
        <w:rPr>
          <w:sz w:val="24"/>
          <w:szCs w:val="24"/>
        </w:rPr>
      </w:pPr>
      <w:r w:rsidRPr="00470D96">
        <w:rPr>
          <w:sz w:val="24"/>
          <w:szCs w:val="24"/>
        </w:rPr>
        <w:t>В данном случае договор заключается на условиях, предусмотренных документацией о закупке и по цене, предложенной единственным участником, в случае, если предложенная цена не превышает начальную (максимальную) цену договора или не равна нулю;</w:t>
      </w:r>
    </w:p>
    <w:p w:rsidR="00443E27" w:rsidRPr="00443E27" w:rsidRDefault="00BE2973" w:rsidP="00443E27">
      <w:pPr>
        <w:spacing w:before="40" w:after="40"/>
        <w:ind w:firstLine="567"/>
        <w:jc w:val="both"/>
        <w:rPr>
          <w:sz w:val="24"/>
          <w:szCs w:val="24"/>
        </w:rPr>
      </w:pPr>
      <w:r w:rsidRPr="00470D96">
        <w:rPr>
          <w:sz w:val="24"/>
          <w:szCs w:val="24"/>
        </w:rPr>
        <w:t>23</w:t>
      </w:r>
      <w:r w:rsidR="002A5CDF" w:rsidRPr="00470D96">
        <w:rPr>
          <w:sz w:val="24"/>
          <w:szCs w:val="24"/>
        </w:rPr>
        <w:t xml:space="preserve">) </w:t>
      </w:r>
      <w:r w:rsidR="00443E27" w:rsidRPr="00443E27">
        <w:rPr>
          <w:sz w:val="24"/>
          <w:szCs w:val="24"/>
        </w:rPr>
        <w:t>Ранее проведенная конкурентная закупка (в том числе процедура совместной закупки) признана несостоявшейся, поскольку по результатам проведения процедуры закупки:</w:t>
      </w:r>
    </w:p>
    <w:p w:rsidR="00443E27" w:rsidRPr="00443E27" w:rsidRDefault="00443E27" w:rsidP="00443E27">
      <w:pPr>
        <w:spacing w:before="40" w:after="40"/>
        <w:ind w:firstLine="567"/>
        <w:jc w:val="both"/>
        <w:rPr>
          <w:sz w:val="24"/>
          <w:szCs w:val="24"/>
        </w:rPr>
      </w:pPr>
      <w:r w:rsidRPr="00443E27">
        <w:rPr>
          <w:sz w:val="24"/>
          <w:szCs w:val="24"/>
        </w:rPr>
        <w:t>- не подано ни одной заявки на участие в конкурентной закупке;</w:t>
      </w:r>
    </w:p>
    <w:p w:rsidR="00443E27" w:rsidRPr="00443E27" w:rsidRDefault="00443E27" w:rsidP="00443E27">
      <w:pPr>
        <w:spacing w:before="40" w:after="40"/>
        <w:ind w:firstLine="567"/>
        <w:jc w:val="both"/>
        <w:rPr>
          <w:sz w:val="24"/>
          <w:szCs w:val="24"/>
        </w:rPr>
      </w:pPr>
      <w:r w:rsidRPr="00443E27">
        <w:rPr>
          <w:sz w:val="24"/>
          <w:szCs w:val="24"/>
        </w:rPr>
        <w:t>-  по результатам проведения конкурентной закупки все заявки на участие в закупке отклонены;</w:t>
      </w:r>
    </w:p>
    <w:p w:rsidR="00443E27" w:rsidRPr="00443E27" w:rsidRDefault="00443E27" w:rsidP="00443E27">
      <w:pPr>
        <w:spacing w:before="40" w:after="40"/>
        <w:ind w:firstLine="567"/>
        <w:jc w:val="both"/>
        <w:rPr>
          <w:sz w:val="24"/>
          <w:szCs w:val="24"/>
        </w:rPr>
      </w:pPr>
      <w:r w:rsidRPr="00443E27">
        <w:rPr>
          <w:sz w:val="24"/>
          <w:szCs w:val="24"/>
        </w:rPr>
        <w:t>- по результатам проведения конкурентной закупки от заключения договора уклонились все участники закупки.</w:t>
      </w:r>
    </w:p>
    <w:p w:rsidR="009D1BF4" w:rsidRDefault="00443E27" w:rsidP="00443E27">
      <w:pPr>
        <w:spacing w:before="40" w:after="40"/>
        <w:ind w:firstLine="567"/>
        <w:jc w:val="both"/>
        <w:rPr>
          <w:sz w:val="24"/>
          <w:szCs w:val="24"/>
        </w:rPr>
      </w:pPr>
      <w:r w:rsidRPr="00443E27">
        <w:rPr>
          <w:sz w:val="24"/>
          <w:szCs w:val="24"/>
        </w:rPr>
        <w:t>В данных случаях заказчик вправе самостоятельно определить поставщика (подрядчика, исполнителя), при этом, условия исполнения договора не могут быть изменены относительно условий, указанных в документации о конкурентной закупке и (или) в извещении об осуществлении конкурентной закупки.</w:t>
      </w:r>
    </w:p>
    <w:p w:rsidR="00546219" w:rsidRPr="00470D96" w:rsidRDefault="00BE2973" w:rsidP="00443E27">
      <w:pPr>
        <w:spacing w:before="40" w:after="40"/>
        <w:ind w:firstLine="567"/>
        <w:jc w:val="both"/>
        <w:rPr>
          <w:sz w:val="24"/>
          <w:szCs w:val="24"/>
        </w:rPr>
      </w:pPr>
      <w:r w:rsidRPr="00470D96">
        <w:rPr>
          <w:sz w:val="24"/>
          <w:szCs w:val="24"/>
        </w:rPr>
        <w:t>24</w:t>
      </w:r>
      <w:r w:rsidR="002A5CDF" w:rsidRPr="00470D96">
        <w:rPr>
          <w:sz w:val="24"/>
          <w:szCs w:val="24"/>
        </w:rPr>
        <w:t>)</w:t>
      </w:r>
      <w:r w:rsidR="00546219" w:rsidRPr="00470D96">
        <w:rPr>
          <w:sz w:val="24"/>
          <w:szCs w:val="24"/>
        </w:rPr>
        <w:t xml:space="preserve"> при заключении договора на оказание услуг по привлечению специализированной организации;</w:t>
      </w:r>
    </w:p>
    <w:p w:rsidR="00B2626A" w:rsidRPr="00470D96" w:rsidRDefault="00BE2973" w:rsidP="00E12854">
      <w:pPr>
        <w:spacing w:before="40" w:after="40"/>
        <w:ind w:firstLine="567"/>
        <w:jc w:val="both"/>
        <w:rPr>
          <w:sz w:val="24"/>
          <w:szCs w:val="24"/>
        </w:rPr>
      </w:pPr>
      <w:r w:rsidRPr="00470D96">
        <w:rPr>
          <w:sz w:val="24"/>
          <w:szCs w:val="24"/>
        </w:rPr>
        <w:t>25</w:t>
      </w:r>
      <w:r w:rsidR="002A5CDF" w:rsidRPr="00470D96">
        <w:rPr>
          <w:sz w:val="24"/>
          <w:szCs w:val="24"/>
        </w:rPr>
        <w:t>)</w:t>
      </w:r>
      <w:r w:rsidR="00B2626A" w:rsidRPr="00470D96">
        <w:rPr>
          <w:sz w:val="24"/>
          <w:szCs w:val="24"/>
        </w:rPr>
        <w:t xml:space="preserve"> Осуществляется </w:t>
      </w:r>
      <w:r w:rsidR="003D3942" w:rsidRPr="00470D96">
        <w:rPr>
          <w:sz w:val="24"/>
          <w:szCs w:val="24"/>
        </w:rPr>
        <w:t xml:space="preserve">закупка </w:t>
      </w:r>
      <w:r w:rsidR="00B2626A" w:rsidRPr="00470D96">
        <w:rPr>
          <w:sz w:val="24"/>
          <w:szCs w:val="24"/>
        </w:rPr>
        <w:t xml:space="preserve">в электронной форме с использованием электронного ресурса «Закупки малого объема Республики Коми» (https://komimarket-app.rts-tender.ru) (электронный магазин) на сумму, не превышающую ста тысяч рублей. Порядок осуществления закупки определен Положением об осуществлении закупок малого объема с использованием электронного ресурса «Закупки малого объема Республики Коми», утвержденным Постановлением администрации МО ГО «Сыктывкар» от 16 мая 2019 №5/1358 «Об осуществлении закупок товаров, работ, услуг у единственного поставщика (подрядчика, исполнителя) с использованием электронного ресурса «Закупки малого </w:t>
      </w:r>
      <w:r w:rsidR="003D3942" w:rsidRPr="00470D96">
        <w:rPr>
          <w:sz w:val="24"/>
          <w:szCs w:val="24"/>
        </w:rPr>
        <w:t>объема Республики Коми»;</w:t>
      </w:r>
    </w:p>
    <w:p w:rsidR="004A5122" w:rsidRPr="00470D96" w:rsidRDefault="004A5122" w:rsidP="00E12854">
      <w:pPr>
        <w:spacing w:before="40" w:after="40"/>
        <w:ind w:firstLine="567"/>
        <w:jc w:val="both"/>
        <w:rPr>
          <w:sz w:val="24"/>
          <w:szCs w:val="24"/>
        </w:rPr>
      </w:pPr>
      <w:r w:rsidRPr="00470D96">
        <w:rPr>
          <w:sz w:val="24"/>
          <w:szCs w:val="24"/>
        </w:rPr>
        <w:t xml:space="preserve">26) </w:t>
      </w:r>
      <w:r w:rsidR="003D3942" w:rsidRPr="00470D96">
        <w:rPr>
          <w:sz w:val="24"/>
          <w:szCs w:val="24"/>
        </w:rPr>
        <w:t>Осуществляется з</w:t>
      </w:r>
      <w:r w:rsidRPr="00470D96">
        <w:rPr>
          <w:sz w:val="24"/>
          <w:szCs w:val="24"/>
        </w:rPr>
        <w:t xml:space="preserve">акупка </w:t>
      </w:r>
      <w:r w:rsidR="003D3942" w:rsidRPr="00470D96">
        <w:rPr>
          <w:sz w:val="24"/>
          <w:szCs w:val="24"/>
        </w:rPr>
        <w:t>у</w:t>
      </w:r>
      <w:r w:rsidRPr="00470D96">
        <w:rPr>
          <w:sz w:val="24"/>
          <w:szCs w:val="24"/>
        </w:rPr>
        <w:t xml:space="preserve"> субъектов малого и среднего предпринимательства и самозанятых</w:t>
      </w:r>
      <w:r w:rsidR="003D3942" w:rsidRPr="00470D96">
        <w:rPr>
          <w:sz w:val="24"/>
          <w:szCs w:val="24"/>
        </w:rPr>
        <w:t xml:space="preserve"> в соответствии с перечнем товаров, работ, услуг, утвержденным МАОУ «</w:t>
      </w:r>
      <w:r w:rsidR="00925ACD" w:rsidRPr="00470D96">
        <w:rPr>
          <w:sz w:val="24"/>
          <w:szCs w:val="24"/>
        </w:rPr>
        <w:t>СОШ №36</w:t>
      </w:r>
      <w:r w:rsidR="003D3942" w:rsidRPr="00470D96">
        <w:rPr>
          <w:sz w:val="24"/>
          <w:szCs w:val="24"/>
        </w:rPr>
        <w:t>».</w:t>
      </w:r>
      <w:r w:rsidRPr="00470D96">
        <w:rPr>
          <w:sz w:val="24"/>
          <w:szCs w:val="24"/>
        </w:rPr>
        <w:t xml:space="preserve"> </w:t>
      </w:r>
    </w:p>
    <w:p w:rsidR="00931487" w:rsidRPr="00CE4572" w:rsidRDefault="00931487" w:rsidP="00931487">
      <w:pPr>
        <w:spacing w:before="40" w:after="40"/>
        <w:ind w:firstLine="567"/>
        <w:jc w:val="both"/>
        <w:rPr>
          <w:sz w:val="24"/>
          <w:szCs w:val="24"/>
        </w:rPr>
      </w:pPr>
      <w:r>
        <w:rPr>
          <w:sz w:val="24"/>
          <w:szCs w:val="24"/>
        </w:rPr>
        <w:t xml:space="preserve">27) </w:t>
      </w:r>
      <w:r w:rsidRPr="00CE4572">
        <w:rPr>
          <w:sz w:val="24"/>
          <w:szCs w:val="24"/>
        </w:rPr>
        <w:t xml:space="preserve">В случае расторжения договора, заключенного по итогам проведения конкурентной закупки, заказчик вправе заключить договор с участником закупки, заявке которого присвоен следующий порядковый номер в итоговом протоколе после участника закупки, с которым расторгнут договор, и при условии согласия такого участника закупки заключить договор. </w:t>
      </w:r>
    </w:p>
    <w:p w:rsidR="00931487" w:rsidRPr="00470D96" w:rsidRDefault="00931487" w:rsidP="00931487">
      <w:pPr>
        <w:spacing w:before="40" w:after="40"/>
        <w:ind w:firstLine="567"/>
        <w:jc w:val="both"/>
        <w:rPr>
          <w:sz w:val="24"/>
          <w:szCs w:val="24"/>
        </w:rPr>
      </w:pPr>
      <w:r w:rsidRPr="00CE4572">
        <w:rPr>
          <w:sz w:val="24"/>
          <w:szCs w:val="24"/>
        </w:rPr>
        <w:t>В данном случае условия исполнения договора не могут быть изменены относительно условий, указанных в документации о конкурентной закупке и (или) в извещении об осуществлении конкурентной закупки.</w:t>
      </w:r>
    </w:p>
    <w:p w:rsidR="00B30DA1" w:rsidRPr="00470D96" w:rsidRDefault="002A5CDF" w:rsidP="00E12854">
      <w:pPr>
        <w:spacing w:before="40" w:after="40"/>
        <w:ind w:firstLine="567"/>
        <w:jc w:val="both"/>
        <w:rPr>
          <w:sz w:val="24"/>
          <w:szCs w:val="24"/>
        </w:rPr>
      </w:pPr>
      <w:r w:rsidRPr="00470D96">
        <w:rPr>
          <w:sz w:val="24"/>
          <w:szCs w:val="24"/>
        </w:rPr>
        <w:t xml:space="preserve">6.2. </w:t>
      </w:r>
      <w:r w:rsidR="00B30DA1" w:rsidRPr="00470D96">
        <w:rPr>
          <w:sz w:val="24"/>
          <w:szCs w:val="24"/>
        </w:rPr>
        <w:t>Для осуществления закупки у единственного поставщика (исполнителя, подрядчика) Заказчик не созда</w:t>
      </w:r>
      <w:r w:rsidR="003D3942" w:rsidRPr="00470D96">
        <w:rPr>
          <w:sz w:val="24"/>
          <w:szCs w:val="24"/>
        </w:rPr>
        <w:t>ет</w:t>
      </w:r>
      <w:r w:rsidR="00B30DA1" w:rsidRPr="00470D96">
        <w:rPr>
          <w:sz w:val="24"/>
          <w:szCs w:val="24"/>
        </w:rPr>
        <w:t xml:space="preserve"> Комиссию.</w:t>
      </w:r>
    </w:p>
    <w:p w:rsidR="00B556BC" w:rsidRDefault="002A5CDF" w:rsidP="004F3E58">
      <w:pPr>
        <w:spacing w:before="40" w:after="40"/>
        <w:ind w:firstLine="567"/>
        <w:jc w:val="both"/>
        <w:rPr>
          <w:sz w:val="24"/>
          <w:szCs w:val="24"/>
        </w:rPr>
      </w:pPr>
      <w:r w:rsidRPr="00470D96">
        <w:rPr>
          <w:sz w:val="24"/>
          <w:szCs w:val="24"/>
        </w:rPr>
        <w:t>6</w:t>
      </w:r>
      <w:r w:rsidR="00B556BC" w:rsidRPr="00470D96">
        <w:rPr>
          <w:sz w:val="24"/>
          <w:szCs w:val="24"/>
        </w:rPr>
        <w:t>.</w:t>
      </w:r>
      <w:r w:rsidRPr="00470D96">
        <w:rPr>
          <w:sz w:val="24"/>
          <w:szCs w:val="24"/>
        </w:rPr>
        <w:t>3</w:t>
      </w:r>
      <w:r w:rsidR="00B556BC" w:rsidRPr="00470D96">
        <w:rPr>
          <w:sz w:val="24"/>
          <w:szCs w:val="24"/>
        </w:rPr>
        <w:t xml:space="preserve">.  При осуществлении закупки у единственного поставщика (исполнителя, подрядчика) могут не разрабатываться и не размещаться в </w:t>
      </w:r>
      <w:r w:rsidR="003D3942" w:rsidRPr="00470D96">
        <w:rPr>
          <w:sz w:val="24"/>
          <w:szCs w:val="24"/>
        </w:rPr>
        <w:t>ЕИС</w:t>
      </w:r>
      <w:r w:rsidR="00B556BC" w:rsidRPr="00470D96">
        <w:rPr>
          <w:sz w:val="24"/>
          <w:szCs w:val="24"/>
        </w:rPr>
        <w:t xml:space="preserve">: извещение об осуществлении закупки, документация о закупке, проект договора, </w:t>
      </w:r>
      <w:bookmarkStart w:id="74" w:name="_GoBack"/>
      <w:bookmarkEnd w:id="74"/>
      <w:r w:rsidR="00B556BC" w:rsidRPr="00470D96">
        <w:rPr>
          <w:sz w:val="24"/>
          <w:szCs w:val="24"/>
        </w:rPr>
        <w:t>протоколы, составляемы</w:t>
      </w:r>
      <w:r w:rsidR="004F3E58" w:rsidRPr="00470D96">
        <w:rPr>
          <w:sz w:val="24"/>
          <w:szCs w:val="24"/>
        </w:rPr>
        <w:t>е в ходе осуществления закупки.</w:t>
      </w:r>
    </w:p>
    <w:p w:rsidR="004F3E58" w:rsidRPr="00470D96" w:rsidRDefault="004F3E58" w:rsidP="004F3E58">
      <w:pPr>
        <w:spacing w:before="40" w:after="40"/>
        <w:ind w:firstLine="567"/>
        <w:jc w:val="both"/>
        <w:rPr>
          <w:sz w:val="24"/>
          <w:szCs w:val="24"/>
        </w:rPr>
      </w:pPr>
    </w:p>
    <w:p w:rsidR="00E42EE0" w:rsidRPr="00470D96" w:rsidRDefault="000949ED" w:rsidP="00E12854">
      <w:pPr>
        <w:adjustRightInd w:val="0"/>
        <w:spacing w:before="40" w:after="40"/>
        <w:ind w:firstLine="567"/>
        <w:jc w:val="center"/>
        <w:outlineLvl w:val="0"/>
        <w:rPr>
          <w:b/>
          <w:sz w:val="24"/>
          <w:szCs w:val="24"/>
        </w:rPr>
      </w:pPr>
      <w:r w:rsidRPr="00470D96">
        <w:rPr>
          <w:b/>
          <w:sz w:val="24"/>
          <w:szCs w:val="24"/>
        </w:rPr>
        <w:t>7</w:t>
      </w:r>
      <w:r w:rsidR="00E42EE0" w:rsidRPr="00470D96">
        <w:rPr>
          <w:b/>
          <w:sz w:val="24"/>
          <w:szCs w:val="24"/>
        </w:rPr>
        <w:t>. Закупки у СМСП</w:t>
      </w:r>
      <w:r w:rsidR="005B15DC" w:rsidRPr="00470D96">
        <w:rPr>
          <w:b/>
          <w:sz w:val="24"/>
          <w:szCs w:val="24"/>
        </w:rPr>
        <w:t xml:space="preserve"> и самозанятых</w:t>
      </w:r>
    </w:p>
    <w:p w:rsidR="005B15DC" w:rsidRPr="00470D96" w:rsidRDefault="005B15DC" w:rsidP="00E12854">
      <w:pPr>
        <w:spacing w:before="40" w:after="40"/>
        <w:ind w:firstLine="567"/>
        <w:jc w:val="both"/>
        <w:rPr>
          <w:sz w:val="24"/>
          <w:szCs w:val="24"/>
        </w:rPr>
      </w:pPr>
    </w:p>
    <w:p w:rsidR="00256700" w:rsidRPr="00470D96" w:rsidRDefault="00BE2973" w:rsidP="00E12854">
      <w:pPr>
        <w:autoSpaceDE/>
        <w:autoSpaceDN/>
        <w:spacing w:before="40" w:after="40"/>
        <w:ind w:firstLine="567"/>
        <w:jc w:val="both"/>
        <w:rPr>
          <w:sz w:val="24"/>
          <w:szCs w:val="24"/>
        </w:rPr>
      </w:pPr>
      <w:r w:rsidRPr="00470D96">
        <w:rPr>
          <w:sz w:val="24"/>
          <w:szCs w:val="24"/>
        </w:rPr>
        <w:t>7.1.</w:t>
      </w:r>
      <w:r w:rsidR="00256700" w:rsidRPr="00470D96">
        <w:rPr>
          <w:sz w:val="24"/>
          <w:szCs w:val="24"/>
        </w:rPr>
        <w:t xml:space="preserve"> Заказчики, на которых распространяется действие </w:t>
      </w:r>
      <w:r w:rsidR="008268C4" w:rsidRPr="00470D96">
        <w:rPr>
          <w:sz w:val="24"/>
          <w:szCs w:val="24"/>
        </w:rPr>
        <w:t>П</w:t>
      </w:r>
      <w:r w:rsidR="00256700" w:rsidRPr="00470D96">
        <w:rPr>
          <w:sz w:val="24"/>
          <w:szCs w:val="24"/>
        </w:rPr>
        <w:t>остановления № 1352, обязаны осуществлять конкурентные и неконкурентные закупки (закупка у единственного поставщика) у субъектов малого и среднего предпринимательства в порядке, установ</w:t>
      </w:r>
      <w:r w:rsidR="009E0243" w:rsidRPr="00470D96">
        <w:rPr>
          <w:sz w:val="24"/>
          <w:szCs w:val="24"/>
        </w:rPr>
        <w:t>ленном указанным постановлением, в соответствии со ст. 3.4 Закона № 223-ФЗ.</w:t>
      </w:r>
    </w:p>
    <w:p w:rsidR="00256700" w:rsidRPr="00470D96" w:rsidRDefault="00BE2973" w:rsidP="00E12854">
      <w:pPr>
        <w:autoSpaceDE/>
        <w:autoSpaceDN/>
        <w:spacing w:before="40" w:after="40"/>
        <w:ind w:firstLine="567"/>
        <w:jc w:val="both"/>
        <w:rPr>
          <w:sz w:val="24"/>
          <w:szCs w:val="24"/>
        </w:rPr>
      </w:pPr>
      <w:r w:rsidRPr="00470D96">
        <w:rPr>
          <w:sz w:val="24"/>
          <w:szCs w:val="24"/>
        </w:rPr>
        <w:t xml:space="preserve">7.2 </w:t>
      </w:r>
      <w:r w:rsidR="00256700" w:rsidRPr="00470D96">
        <w:rPr>
          <w:sz w:val="24"/>
          <w:szCs w:val="24"/>
        </w:rPr>
        <w:t xml:space="preserve">Общий порядок проведения конкурентных закупок, предусмотренных подпунктами «а», «б», «в» пункта 4 Положения об особенностях участия субъектов малого и среднего предпринимательства в закупках товаров, работ, услуг Постановления 1352, аналогичен порядку проведения конкурентной закупки выбранным способом, предусмотренному настоящим Положением, с учетом положений Постановления </w:t>
      </w:r>
      <w:r w:rsidR="008268C4" w:rsidRPr="00470D96">
        <w:rPr>
          <w:sz w:val="24"/>
          <w:szCs w:val="24"/>
        </w:rPr>
        <w:t xml:space="preserve">№ </w:t>
      </w:r>
      <w:r w:rsidR="00256700" w:rsidRPr="00470D96">
        <w:rPr>
          <w:sz w:val="24"/>
          <w:szCs w:val="24"/>
        </w:rPr>
        <w:t xml:space="preserve">1352 и статьи 3.4 </w:t>
      </w:r>
      <w:r w:rsidR="008268C4" w:rsidRPr="00470D96">
        <w:rPr>
          <w:sz w:val="24"/>
          <w:szCs w:val="24"/>
        </w:rPr>
        <w:t>З</w:t>
      </w:r>
      <w:r w:rsidR="00256700" w:rsidRPr="00470D96">
        <w:rPr>
          <w:sz w:val="24"/>
          <w:szCs w:val="24"/>
        </w:rPr>
        <w:t>акона №</w:t>
      </w:r>
      <w:r w:rsidR="008268C4" w:rsidRPr="00470D96">
        <w:rPr>
          <w:sz w:val="24"/>
          <w:szCs w:val="24"/>
        </w:rPr>
        <w:t xml:space="preserve"> </w:t>
      </w:r>
      <w:r w:rsidR="00256700" w:rsidRPr="00470D96">
        <w:rPr>
          <w:sz w:val="24"/>
          <w:szCs w:val="24"/>
        </w:rPr>
        <w:t xml:space="preserve">223 – ФЗ. При наличии противоречий между нормами настоящего Положения в части порядка (методология) проведения конкурентной закупки и нормами Постановления 1352, а также статьи 3.4 223-ФЗ, приоритет отдается нормам Постановления </w:t>
      </w:r>
      <w:r w:rsidR="008268C4" w:rsidRPr="00470D96">
        <w:rPr>
          <w:sz w:val="24"/>
          <w:szCs w:val="24"/>
        </w:rPr>
        <w:t xml:space="preserve">№ </w:t>
      </w:r>
      <w:r w:rsidR="00256700" w:rsidRPr="00470D96">
        <w:rPr>
          <w:sz w:val="24"/>
          <w:szCs w:val="24"/>
        </w:rPr>
        <w:t xml:space="preserve">1352 и статьи 3.4 </w:t>
      </w:r>
      <w:r w:rsidR="008268C4" w:rsidRPr="00470D96">
        <w:rPr>
          <w:sz w:val="24"/>
          <w:szCs w:val="24"/>
        </w:rPr>
        <w:t xml:space="preserve">Закона № </w:t>
      </w:r>
      <w:r w:rsidR="00256700" w:rsidRPr="00470D96">
        <w:rPr>
          <w:sz w:val="24"/>
          <w:szCs w:val="24"/>
        </w:rPr>
        <w:t>223-ФЗ.</w:t>
      </w:r>
    </w:p>
    <w:p w:rsidR="00256700" w:rsidRPr="00470D96" w:rsidRDefault="00BE2973" w:rsidP="00E12854">
      <w:pPr>
        <w:autoSpaceDE/>
        <w:autoSpaceDN/>
        <w:spacing w:before="40" w:after="40"/>
        <w:ind w:firstLine="567"/>
        <w:jc w:val="both"/>
        <w:rPr>
          <w:sz w:val="24"/>
          <w:szCs w:val="24"/>
        </w:rPr>
      </w:pPr>
      <w:r w:rsidRPr="00470D96">
        <w:rPr>
          <w:sz w:val="24"/>
          <w:szCs w:val="24"/>
        </w:rPr>
        <w:t xml:space="preserve">7.3. </w:t>
      </w:r>
      <w:r w:rsidR="00256700" w:rsidRPr="00470D96">
        <w:rPr>
          <w:sz w:val="24"/>
          <w:szCs w:val="24"/>
        </w:rPr>
        <w:t xml:space="preserve">Закупка у единственного поставщика (исполнителя, подрядчика) учитывается как закупка по подпункту «б» пункта 4 Положения об особенностях участия субъектов малого и среднего предпринимательства в закупках товаров, работ, услуг Постановления </w:t>
      </w:r>
      <w:r w:rsidR="008268C4" w:rsidRPr="00470D96">
        <w:rPr>
          <w:sz w:val="24"/>
          <w:szCs w:val="24"/>
        </w:rPr>
        <w:t xml:space="preserve">№ </w:t>
      </w:r>
      <w:r w:rsidR="00775993" w:rsidRPr="00470D96">
        <w:rPr>
          <w:sz w:val="24"/>
          <w:szCs w:val="24"/>
        </w:rPr>
        <w:t xml:space="preserve">1352, </w:t>
      </w:r>
      <w:r w:rsidR="00256700" w:rsidRPr="00470D96">
        <w:rPr>
          <w:sz w:val="24"/>
          <w:szCs w:val="24"/>
        </w:rPr>
        <w:t>информация о такой закупке была размещена в план закупки с указанием о том, что участниками такой закупки могут быть только субъекты малого и среднего предпринимательства, договор по результатам такой закупки был размещен в реестр договоров.</w:t>
      </w:r>
    </w:p>
    <w:p w:rsidR="00256700" w:rsidRPr="00470D96" w:rsidRDefault="00BE2973" w:rsidP="00E12854">
      <w:pPr>
        <w:autoSpaceDE/>
        <w:autoSpaceDN/>
        <w:spacing w:before="40" w:after="40"/>
        <w:ind w:firstLine="567"/>
        <w:jc w:val="both"/>
        <w:rPr>
          <w:sz w:val="24"/>
          <w:szCs w:val="24"/>
        </w:rPr>
      </w:pPr>
      <w:r w:rsidRPr="00470D96">
        <w:rPr>
          <w:sz w:val="24"/>
          <w:szCs w:val="24"/>
        </w:rPr>
        <w:t>7.4.</w:t>
      </w:r>
      <w:r w:rsidR="004F3E58" w:rsidRPr="00470D96">
        <w:rPr>
          <w:sz w:val="24"/>
          <w:szCs w:val="24"/>
        </w:rPr>
        <w:t xml:space="preserve"> </w:t>
      </w:r>
      <w:r w:rsidR="00256700" w:rsidRPr="00470D96">
        <w:rPr>
          <w:sz w:val="24"/>
          <w:szCs w:val="24"/>
        </w:rPr>
        <w:t>Закупки, участниками которых могут являться только СМСП, проводятся, если их предмет включен в утвержденный и размещенный в ЕИС и на сайте Заказчика перечень</w:t>
      </w:r>
      <w:r w:rsidR="000B4A2E" w:rsidRPr="00470D96">
        <w:rPr>
          <w:sz w:val="24"/>
          <w:szCs w:val="24"/>
        </w:rPr>
        <w:t xml:space="preserve"> товаров, работ </w:t>
      </w:r>
      <w:r w:rsidR="00256700" w:rsidRPr="00470D96">
        <w:rPr>
          <w:sz w:val="24"/>
          <w:szCs w:val="24"/>
        </w:rPr>
        <w:t xml:space="preserve">(далее - перечень). </w:t>
      </w:r>
      <w:r w:rsidR="00CD6FE9" w:rsidRPr="00470D96">
        <w:rPr>
          <w:sz w:val="24"/>
          <w:szCs w:val="24"/>
        </w:rPr>
        <w:t>При этом допускается осуществление закупки товаров</w:t>
      </w:r>
      <w:r w:rsidR="000B4A2E" w:rsidRPr="00470D96">
        <w:rPr>
          <w:sz w:val="24"/>
          <w:szCs w:val="24"/>
        </w:rPr>
        <w:t>, работ, услуг, включенных в такой перечень, у любых лиц, в том числе не являющихся субъектами малого и среднего предпринимательства.</w:t>
      </w:r>
      <w:r w:rsidR="00CD6FE9" w:rsidRPr="00470D96">
        <w:rPr>
          <w:sz w:val="24"/>
          <w:szCs w:val="24"/>
        </w:rPr>
        <w:t xml:space="preserve"> </w:t>
      </w:r>
    </w:p>
    <w:p w:rsidR="00E42EE0" w:rsidRPr="00470D96" w:rsidRDefault="00E42EE0" w:rsidP="00E12854">
      <w:pPr>
        <w:adjustRightInd w:val="0"/>
        <w:spacing w:before="40" w:after="40"/>
        <w:ind w:firstLine="567"/>
        <w:jc w:val="both"/>
        <w:rPr>
          <w:sz w:val="24"/>
          <w:szCs w:val="24"/>
        </w:rPr>
      </w:pPr>
    </w:p>
    <w:p w:rsidR="00E42EE0" w:rsidRPr="00470D96" w:rsidRDefault="00F05571" w:rsidP="00E12854">
      <w:pPr>
        <w:adjustRightInd w:val="0"/>
        <w:spacing w:before="40" w:after="40"/>
        <w:ind w:firstLine="567"/>
        <w:jc w:val="center"/>
        <w:outlineLvl w:val="0"/>
        <w:rPr>
          <w:b/>
          <w:sz w:val="24"/>
          <w:szCs w:val="24"/>
        </w:rPr>
      </w:pPr>
      <w:bookmarkStart w:id="75" w:name="Par1187"/>
      <w:bookmarkEnd w:id="75"/>
      <w:r w:rsidRPr="00470D96">
        <w:rPr>
          <w:b/>
          <w:sz w:val="24"/>
          <w:szCs w:val="24"/>
        </w:rPr>
        <w:t>8</w:t>
      </w:r>
      <w:r w:rsidR="00E42EE0" w:rsidRPr="00470D96">
        <w:rPr>
          <w:b/>
          <w:sz w:val="24"/>
          <w:szCs w:val="24"/>
        </w:rPr>
        <w:t>. Заключительные положения</w:t>
      </w:r>
    </w:p>
    <w:p w:rsidR="00E42EE0" w:rsidRPr="00470D96" w:rsidRDefault="00E42EE0" w:rsidP="00E12854">
      <w:pPr>
        <w:adjustRightInd w:val="0"/>
        <w:spacing w:before="40" w:after="40"/>
        <w:ind w:firstLine="567"/>
        <w:jc w:val="both"/>
        <w:rPr>
          <w:sz w:val="24"/>
          <w:szCs w:val="24"/>
        </w:rPr>
      </w:pPr>
    </w:p>
    <w:p w:rsidR="00E42EE0" w:rsidRPr="00470D96" w:rsidRDefault="00F05571" w:rsidP="00E12854">
      <w:pPr>
        <w:adjustRightInd w:val="0"/>
        <w:spacing w:before="40" w:after="40"/>
        <w:ind w:firstLine="567"/>
        <w:jc w:val="both"/>
        <w:rPr>
          <w:sz w:val="24"/>
          <w:szCs w:val="24"/>
        </w:rPr>
      </w:pPr>
      <w:r w:rsidRPr="00470D96">
        <w:rPr>
          <w:sz w:val="24"/>
          <w:szCs w:val="24"/>
        </w:rPr>
        <w:t>8</w:t>
      </w:r>
      <w:r w:rsidR="00E42EE0" w:rsidRPr="00470D96">
        <w:rPr>
          <w:sz w:val="24"/>
          <w:szCs w:val="24"/>
        </w:rPr>
        <w:t xml:space="preserve">.1. </w:t>
      </w:r>
      <w:r w:rsidR="00FF07C9" w:rsidRPr="00470D96">
        <w:rPr>
          <w:sz w:val="24"/>
          <w:szCs w:val="24"/>
        </w:rPr>
        <w:t>Д</w:t>
      </w:r>
      <w:r w:rsidR="00E42EE0" w:rsidRPr="00470D96">
        <w:rPr>
          <w:sz w:val="24"/>
          <w:szCs w:val="24"/>
        </w:rPr>
        <w:t>окументаци</w:t>
      </w:r>
      <w:r w:rsidR="00FF07C9" w:rsidRPr="00470D96">
        <w:rPr>
          <w:sz w:val="24"/>
          <w:szCs w:val="24"/>
        </w:rPr>
        <w:t>я</w:t>
      </w:r>
      <w:r w:rsidR="00E42EE0" w:rsidRPr="00470D96">
        <w:rPr>
          <w:sz w:val="24"/>
          <w:szCs w:val="24"/>
        </w:rPr>
        <w:t xml:space="preserve"> и извещения о закупке, их изменени</w:t>
      </w:r>
      <w:r w:rsidR="00FF07C9" w:rsidRPr="00470D96">
        <w:rPr>
          <w:sz w:val="24"/>
          <w:szCs w:val="24"/>
        </w:rPr>
        <w:t>я</w:t>
      </w:r>
      <w:r w:rsidR="00E42EE0" w:rsidRPr="00470D96">
        <w:rPr>
          <w:sz w:val="24"/>
          <w:szCs w:val="24"/>
        </w:rPr>
        <w:t xml:space="preserve"> и разъяснени</w:t>
      </w:r>
      <w:r w:rsidR="00FF07C9" w:rsidRPr="00470D96">
        <w:rPr>
          <w:sz w:val="24"/>
          <w:szCs w:val="24"/>
        </w:rPr>
        <w:t>я</w:t>
      </w:r>
      <w:r w:rsidR="00E42EE0" w:rsidRPr="00470D96">
        <w:rPr>
          <w:sz w:val="24"/>
          <w:szCs w:val="24"/>
        </w:rPr>
        <w:t>, заявок на участие в процедурах закупки, а также их изменений, окончательных предложений, протоколов, уведомлений, составленны</w:t>
      </w:r>
      <w:r w:rsidR="00FF07C9" w:rsidRPr="00470D96">
        <w:rPr>
          <w:sz w:val="24"/>
          <w:szCs w:val="24"/>
        </w:rPr>
        <w:t>е</w:t>
      </w:r>
      <w:r w:rsidR="00E42EE0" w:rsidRPr="00470D96">
        <w:rPr>
          <w:sz w:val="24"/>
          <w:szCs w:val="24"/>
        </w:rPr>
        <w:t xml:space="preserve"> в ходе проведения процедур закупки, </w:t>
      </w:r>
      <w:r w:rsidR="00FF07C9" w:rsidRPr="00470D96">
        <w:rPr>
          <w:sz w:val="24"/>
          <w:szCs w:val="24"/>
        </w:rPr>
        <w:t xml:space="preserve">хранятся </w:t>
      </w:r>
      <w:r w:rsidR="00E42EE0" w:rsidRPr="00470D96">
        <w:rPr>
          <w:sz w:val="24"/>
          <w:szCs w:val="24"/>
        </w:rPr>
        <w:t>в течение трех лет с даты окончания процедуры закупки.</w:t>
      </w:r>
    </w:p>
    <w:p w:rsidR="00E42EE0" w:rsidRPr="00470D96" w:rsidRDefault="00F05571" w:rsidP="00E12854">
      <w:pPr>
        <w:adjustRightInd w:val="0"/>
        <w:spacing w:before="40" w:after="40"/>
        <w:ind w:firstLine="567"/>
        <w:jc w:val="both"/>
        <w:rPr>
          <w:sz w:val="24"/>
          <w:szCs w:val="24"/>
        </w:rPr>
      </w:pPr>
      <w:r w:rsidRPr="00470D96">
        <w:rPr>
          <w:sz w:val="24"/>
          <w:szCs w:val="24"/>
        </w:rPr>
        <w:t>8</w:t>
      </w:r>
      <w:r w:rsidR="00E42EE0" w:rsidRPr="00470D96">
        <w:rPr>
          <w:sz w:val="24"/>
          <w:szCs w:val="24"/>
        </w:rPr>
        <w:t>.2. Контроль за соблюдением процедур закупки осуществляется в порядке, установленном законодательством РФ.</w:t>
      </w:r>
    </w:p>
    <w:p w:rsidR="00E42EE0" w:rsidRPr="00470D96" w:rsidRDefault="00F05571" w:rsidP="00E12854">
      <w:pPr>
        <w:adjustRightInd w:val="0"/>
        <w:spacing w:before="40" w:after="40"/>
        <w:ind w:firstLine="567"/>
        <w:jc w:val="both"/>
        <w:rPr>
          <w:sz w:val="24"/>
          <w:szCs w:val="24"/>
        </w:rPr>
      </w:pPr>
      <w:r w:rsidRPr="00470D96">
        <w:rPr>
          <w:sz w:val="24"/>
          <w:szCs w:val="24"/>
        </w:rPr>
        <w:t>8</w:t>
      </w:r>
      <w:r w:rsidR="00E42EE0" w:rsidRPr="00470D96">
        <w:rPr>
          <w:sz w:val="24"/>
          <w:szCs w:val="24"/>
        </w:rPr>
        <w:t>.3. За нарушение требований настоящего Положения виновные лица несут ответственность в соответствии с законодательством РФ.</w:t>
      </w:r>
    </w:p>
    <w:p w:rsidR="00E42EE0" w:rsidRPr="00470D96" w:rsidRDefault="00F05571" w:rsidP="00E12854">
      <w:pPr>
        <w:adjustRightInd w:val="0"/>
        <w:spacing w:before="40" w:after="40"/>
        <w:ind w:firstLine="567"/>
        <w:jc w:val="both"/>
        <w:rPr>
          <w:sz w:val="24"/>
          <w:szCs w:val="24"/>
        </w:rPr>
      </w:pPr>
      <w:r w:rsidRPr="00470D96">
        <w:rPr>
          <w:sz w:val="24"/>
          <w:szCs w:val="24"/>
        </w:rPr>
        <w:t>8</w:t>
      </w:r>
      <w:r w:rsidR="00E42EE0" w:rsidRPr="00470D96">
        <w:rPr>
          <w:sz w:val="24"/>
          <w:szCs w:val="24"/>
        </w:rPr>
        <w:t>.</w:t>
      </w:r>
      <w:r w:rsidR="00732AF7" w:rsidRPr="00470D96">
        <w:rPr>
          <w:sz w:val="24"/>
          <w:szCs w:val="24"/>
        </w:rPr>
        <w:t>4</w:t>
      </w:r>
      <w:r w:rsidR="00E42EE0" w:rsidRPr="00470D96">
        <w:rPr>
          <w:sz w:val="24"/>
          <w:szCs w:val="24"/>
        </w:rPr>
        <w:t>.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E42EE0" w:rsidRPr="00470D96" w:rsidRDefault="00F05571" w:rsidP="00E12854">
      <w:pPr>
        <w:adjustRightInd w:val="0"/>
        <w:spacing w:before="40" w:after="40"/>
        <w:ind w:firstLine="567"/>
        <w:jc w:val="both"/>
        <w:rPr>
          <w:sz w:val="24"/>
          <w:szCs w:val="24"/>
        </w:rPr>
      </w:pPr>
      <w:r w:rsidRPr="00470D96">
        <w:rPr>
          <w:sz w:val="24"/>
          <w:szCs w:val="24"/>
        </w:rPr>
        <w:t>8</w:t>
      </w:r>
      <w:r w:rsidR="00E42EE0" w:rsidRPr="00470D96">
        <w:rPr>
          <w:sz w:val="24"/>
          <w:szCs w:val="24"/>
        </w:rPr>
        <w:t>.</w:t>
      </w:r>
      <w:r w:rsidR="00732AF7" w:rsidRPr="00470D96">
        <w:rPr>
          <w:sz w:val="24"/>
          <w:szCs w:val="24"/>
        </w:rPr>
        <w:t>5</w:t>
      </w:r>
      <w:r w:rsidR="00E42EE0" w:rsidRPr="00470D96">
        <w:rPr>
          <w:sz w:val="24"/>
          <w:szCs w:val="24"/>
        </w:rPr>
        <w:t>. Заказчик при осуществлении закупок руководствуется настоящим Положением с момента его размещения в ЕИС.</w:t>
      </w:r>
    </w:p>
    <w:p w:rsidR="00256700" w:rsidRPr="00470D96" w:rsidRDefault="00F05571" w:rsidP="00E12854">
      <w:pPr>
        <w:adjustRightInd w:val="0"/>
        <w:spacing w:before="40" w:after="40"/>
        <w:ind w:firstLine="567"/>
        <w:jc w:val="both"/>
        <w:rPr>
          <w:sz w:val="24"/>
          <w:szCs w:val="24"/>
        </w:rPr>
      </w:pPr>
      <w:r w:rsidRPr="00470D96">
        <w:rPr>
          <w:sz w:val="24"/>
          <w:szCs w:val="24"/>
        </w:rPr>
        <w:t>8</w:t>
      </w:r>
      <w:r w:rsidR="0098040A" w:rsidRPr="00470D96">
        <w:rPr>
          <w:sz w:val="24"/>
          <w:szCs w:val="24"/>
        </w:rPr>
        <w:t>.</w:t>
      </w:r>
      <w:r w:rsidR="00732AF7" w:rsidRPr="00470D96">
        <w:rPr>
          <w:sz w:val="24"/>
          <w:szCs w:val="24"/>
        </w:rPr>
        <w:t>6</w:t>
      </w:r>
      <w:r w:rsidR="0098040A" w:rsidRPr="00470D96">
        <w:rPr>
          <w:sz w:val="24"/>
          <w:szCs w:val="24"/>
        </w:rPr>
        <w:t>. Все правила настоящего Положения, касающиеся участия СМСП в закупках, распространяются и на физлиц, не являющихся индивидуальными предпринимателями, применяющих специальный налоговый режим "Налог на профессиональный доход" (самозанятых).</w:t>
      </w:r>
    </w:p>
    <w:p w:rsidR="00940DE7" w:rsidRPr="00470D96" w:rsidRDefault="00940DE7" w:rsidP="00E12854">
      <w:pPr>
        <w:adjustRightInd w:val="0"/>
        <w:spacing w:before="40" w:after="40"/>
        <w:ind w:firstLine="567"/>
        <w:jc w:val="right"/>
        <w:rPr>
          <w:sz w:val="24"/>
          <w:szCs w:val="24"/>
        </w:rPr>
      </w:pPr>
    </w:p>
    <w:p w:rsidR="00256700" w:rsidRPr="00470D96" w:rsidRDefault="00940DE7" w:rsidP="00E12854">
      <w:pPr>
        <w:adjustRightInd w:val="0"/>
        <w:spacing w:before="40" w:after="40"/>
        <w:ind w:firstLine="567"/>
        <w:jc w:val="right"/>
        <w:rPr>
          <w:b/>
          <w:color w:val="000000"/>
          <w:kern w:val="1"/>
          <w:sz w:val="24"/>
          <w:szCs w:val="24"/>
          <w:lang w:bidi="hi-IN"/>
        </w:rPr>
      </w:pPr>
      <w:r w:rsidRPr="00470D96">
        <w:rPr>
          <w:sz w:val="24"/>
          <w:szCs w:val="24"/>
        </w:rPr>
        <w:br w:type="page"/>
      </w:r>
      <w:r w:rsidR="00256700" w:rsidRPr="00470D96">
        <w:rPr>
          <w:sz w:val="24"/>
          <w:szCs w:val="24"/>
        </w:rPr>
        <w:tab/>
      </w:r>
      <w:r w:rsidR="00256700" w:rsidRPr="00470D96">
        <w:rPr>
          <w:b/>
          <w:color w:val="000000"/>
          <w:kern w:val="1"/>
          <w:sz w:val="24"/>
          <w:szCs w:val="24"/>
          <w:lang w:bidi="hi-IN"/>
        </w:rPr>
        <w:t>Приложение 1</w:t>
      </w:r>
    </w:p>
    <w:p w:rsidR="00256700" w:rsidRPr="00470D96" w:rsidRDefault="00256700" w:rsidP="00E12854">
      <w:pPr>
        <w:adjustRightInd w:val="0"/>
        <w:spacing w:before="40" w:after="40"/>
        <w:ind w:firstLine="567"/>
        <w:jc w:val="right"/>
        <w:rPr>
          <w:color w:val="000000"/>
          <w:kern w:val="1"/>
          <w:sz w:val="24"/>
          <w:szCs w:val="24"/>
          <w:lang w:bidi="hi-IN"/>
        </w:rPr>
      </w:pPr>
      <w:r w:rsidRPr="00470D96">
        <w:rPr>
          <w:color w:val="000000"/>
          <w:kern w:val="1"/>
          <w:sz w:val="24"/>
          <w:szCs w:val="24"/>
          <w:lang w:bidi="hi-IN"/>
        </w:rPr>
        <w:t xml:space="preserve">к Положению о закупке товаров, работ, услуг </w:t>
      </w:r>
    </w:p>
    <w:p w:rsidR="00256700" w:rsidRPr="00470D96" w:rsidRDefault="00256700" w:rsidP="00E12854">
      <w:pPr>
        <w:adjustRightInd w:val="0"/>
        <w:spacing w:before="40" w:after="40"/>
        <w:ind w:firstLine="567"/>
        <w:jc w:val="right"/>
        <w:rPr>
          <w:color w:val="000000"/>
          <w:kern w:val="1"/>
          <w:sz w:val="24"/>
          <w:szCs w:val="24"/>
          <w:lang w:bidi="hi-IN"/>
        </w:rPr>
      </w:pPr>
      <w:r w:rsidRPr="00470D96">
        <w:rPr>
          <w:color w:val="000000"/>
          <w:kern w:val="1"/>
          <w:sz w:val="24"/>
          <w:szCs w:val="24"/>
          <w:lang w:bidi="hi-IN"/>
        </w:rPr>
        <w:t>для нужд МАОУ «</w:t>
      </w:r>
      <w:r w:rsidR="005E2897" w:rsidRPr="00470D96">
        <w:rPr>
          <w:color w:val="000000"/>
          <w:kern w:val="1"/>
          <w:sz w:val="24"/>
          <w:szCs w:val="24"/>
          <w:lang w:bidi="hi-IN"/>
        </w:rPr>
        <w:t>СОШ №36</w:t>
      </w:r>
      <w:r w:rsidRPr="00470D96">
        <w:rPr>
          <w:color w:val="000000"/>
          <w:kern w:val="1"/>
          <w:sz w:val="24"/>
          <w:szCs w:val="24"/>
          <w:lang w:bidi="hi-IN"/>
        </w:rPr>
        <w:t>»</w:t>
      </w:r>
    </w:p>
    <w:p w:rsidR="00256700" w:rsidRPr="00470D96" w:rsidRDefault="00256700" w:rsidP="00E12854">
      <w:pPr>
        <w:adjustRightInd w:val="0"/>
        <w:spacing w:before="40" w:after="40"/>
        <w:ind w:firstLine="567"/>
        <w:jc w:val="both"/>
        <w:rPr>
          <w:color w:val="000000"/>
          <w:kern w:val="1"/>
          <w:sz w:val="24"/>
          <w:szCs w:val="24"/>
          <w:lang w:bidi="hi-IN"/>
        </w:rPr>
      </w:pPr>
    </w:p>
    <w:p w:rsidR="00256700" w:rsidRPr="00470D96" w:rsidRDefault="00256700" w:rsidP="00E12854">
      <w:pPr>
        <w:adjustRightInd w:val="0"/>
        <w:spacing w:before="40" w:after="40"/>
        <w:ind w:firstLine="567"/>
        <w:jc w:val="both"/>
        <w:rPr>
          <w:color w:val="000000"/>
          <w:kern w:val="1"/>
          <w:sz w:val="24"/>
          <w:szCs w:val="24"/>
          <w:lang w:bidi="hi-IN"/>
        </w:rPr>
      </w:pPr>
      <w:r w:rsidRPr="00470D96">
        <w:rPr>
          <w:color w:val="000000"/>
          <w:kern w:val="1"/>
          <w:sz w:val="24"/>
          <w:szCs w:val="24"/>
          <w:lang w:bidi="hi-IN"/>
        </w:rPr>
        <w:t xml:space="preserve">Срок оплаты заказчиком поставленного товара, выполненной работы (её результатов), оказанной услуги по нижеприведённому перечню должен составлять не более </w:t>
      </w:r>
      <w:r w:rsidR="006300C8" w:rsidRPr="00470D96">
        <w:rPr>
          <w:color w:val="000000"/>
          <w:kern w:val="1"/>
          <w:sz w:val="24"/>
          <w:szCs w:val="24"/>
          <w:lang w:bidi="hi-IN"/>
        </w:rPr>
        <w:t>30</w:t>
      </w:r>
      <w:r w:rsidRPr="00470D96">
        <w:rPr>
          <w:color w:val="000000"/>
          <w:kern w:val="1"/>
          <w:sz w:val="24"/>
          <w:szCs w:val="24"/>
          <w:lang w:bidi="hi-IN"/>
        </w:rPr>
        <w:t xml:space="preserve">-ти </w:t>
      </w:r>
      <w:r w:rsidR="006300C8" w:rsidRPr="00470D96">
        <w:rPr>
          <w:color w:val="000000"/>
          <w:kern w:val="1"/>
          <w:sz w:val="24"/>
          <w:szCs w:val="24"/>
          <w:lang w:bidi="hi-IN"/>
        </w:rPr>
        <w:t>рабочих</w:t>
      </w:r>
      <w:r w:rsidRPr="00470D96">
        <w:rPr>
          <w:color w:val="000000"/>
          <w:kern w:val="1"/>
          <w:sz w:val="24"/>
          <w:szCs w:val="24"/>
          <w:lang w:bidi="hi-IN"/>
        </w:rPr>
        <w:t xml:space="preserve"> дней с даты приёмки поставленного товара, выполненной работы (её результатов), оказанной услуги (не применяется в случаях императивного регулирования сроков оплаты нормативными правовыми актами, в том числе, в целях оплаты товаров, работ, услуг, поставляемых/выполняемых/оказываемых субъектами МСП). </w:t>
      </w:r>
    </w:p>
    <w:p w:rsidR="00405882" w:rsidRPr="00470D96" w:rsidRDefault="00405882" w:rsidP="00972E3D">
      <w:pPr>
        <w:adjustRightInd w:val="0"/>
        <w:spacing w:before="40" w:after="40"/>
        <w:jc w:val="center"/>
        <w:rPr>
          <w:b/>
          <w:color w:val="000000"/>
          <w:kern w:val="1"/>
          <w:sz w:val="24"/>
          <w:szCs w:val="24"/>
          <w:lang w:bidi="hi-IN"/>
        </w:rPr>
      </w:pPr>
    </w:p>
    <w:p w:rsidR="00256700" w:rsidRPr="00470D96" w:rsidRDefault="00256700" w:rsidP="00972E3D">
      <w:pPr>
        <w:adjustRightInd w:val="0"/>
        <w:spacing w:before="40" w:after="40"/>
        <w:jc w:val="center"/>
        <w:rPr>
          <w:b/>
          <w:color w:val="000000"/>
          <w:kern w:val="1"/>
          <w:sz w:val="24"/>
          <w:szCs w:val="24"/>
          <w:lang w:bidi="hi-IN"/>
        </w:rPr>
      </w:pPr>
      <w:r w:rsidRPr="00470D96">
        <w:rPr>
          <w:b/>
          <w:color w:val="000000"/>
          <w:kern w:val="1"/>
          <w:sz w:val="24"/>
          <w:szCs w:val="24"/>
          <w:lang w:bidi="hi-IN"/>
        </w:rPr>
        <w:t>Перечень кодов ОКПД 2</w:t>
      </w:r>
      <w:r w:rsidR="00F96251" w:rsidRPr="00470D96">
        <w:rPr>
          <w:b/>
          <w:color w:val="000000"/>
          <w:kern w:val="1"/>
          <w:sz w:val="24"/>
          <w:szCs w:val="24"/>
          <w:lang w:bidi="hi-IN"/>
        </w:rPr>
        <w:t>*</w:t>
      </w:r>
      <w:r w:rsidRPr="00470D96">
        <w:rPr>
          <w:b/>
          <w:color w:val="000000"/>
          <w:kern w:val="1"/>
          <w:sz w:val="24"/>
          <w:szCs w:val="24"/>
          <w:lang w:bidi="hi-IN"/>
        </w:rPr>
        <w:t>:</w:t>
      </w:r>
    </w:p>
    <w:p w:rsidR="00485048" w:rsidRPr="00470D96" w:rsidRDefault="00485048" w:rsidP="00972E3D">
      <w:pPr>
        <w:adjustRightInd w:val="0"/>
        <w:spacing w:before="40" w:after="40"/>
        <w:jc w:val="center"/>
        <w:rPr>
          <w:b/>
          <w:color w:val="000000"/>
          <w:kern w:val="1"/>
          <w:sz w:val="24"/>
          <w:szCs w:val="24"/>
          <w:lang w:bidi="hi-IN"/>
        </w:rPr>
      </w:pPr>
    </w:p>
    <w:tbl>
      <w:tblPr>
        <w:tblW w:w="10206" w:type="dxa"/>
        <w:tblInd w:w="501" w:type="dxa"/>
        <w:tblBorders>
          <w:top w:val="single" w:sz="6" w:space="0" w:color="808080"/>
          <w:left w:val="single" w:sz="6" w:space="0" w:color="808080"/>
          <w:bottom w:val="single" w:sz="6" w:space="0" w:color="808080"/>
          <w:right w:val="single" w:sz="6" w:space="0" w:color="808080"/>
        </w:tblBorders>
        <w:tblCellMar>
          <w:left w:w="150" w:type="dxa"/>
          <w:right w:w="150" w:type="dxa"/>
        </w:tblCellMar>
        <w:tblLook w:val="04A0" w:firstRow="1" w:lastRow="0" w:firstColumn="1" w:lastColumn="0" w:noHBand="0" w:noVBand="1"/>
      </w:tblPr>
      <w:tblGrid>
        <w:gridCol w:w="1896"/>
        <w:gridCol w:w="8310"/>
      </w:tblGrid>
      <w:tr w:rsidR="00256700" w:rsidRPr="00470D96" w:rsidTr="00405882">
        <w:trPr>
          <w:trHeight w:val="861"/>
          <w:tblHeader/>
        </w:trPr>
        <w:tc>
          <w:tcPr>
            <w:tcW w:w="18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75" w:type="dxa"/>
              <w:bottom w:w="15" w:type="dxa"/>
              <w:right w:w="75" w:type="dxa"/>
            </w:tcMar>
            <w:vAlign w:val="center"/>
            <w:hideMark/>
          </w:tcPr>
          <w:p w:rsidR="00256700" w:rsidRPr="00470D96" w:rsidRDefault="00256700" w:rsidP="00972E3D">
            <w:pPr>
              <w:adjustRightInd w:val="0"/>
              <w:spacing w:before="40" w:after="40"/>
              <w:jc w:val="center"/>
              <w:rPr>
                <w:b/>
                <w:bCs/>
                <w:color w:val="000000"/>
                <w:kern w:val="1"/>
                <w:sz w:val="22"/>
                <w:szCs w:val="22"/>
                <w:lang w:bidi="hi-IN"/>
              </w:rPr>
            </w:pPr>
            <w:r w:rsidRPr="00470D96">
              <w:rPr>
                <w:b/>
                <w:bCs/>
                <w:color w:val="000000"/>
                <w:kern w:val="1"/>
                <w:sz w:val="22"/>
                <w:szCs w:val="22"/>
                <w:lang w:bidi="hi-IN"/>
              </w:rPr>
              <w:t>Классификация по ОКПД2</w:t>
            </w:r>
          </w:p>
        </w:tc>
        <w:tc>
          <w:tcPr>
            <w:tcW w:w="8310" w:type="dxa"/>
            <w:tcBorders>
              <w:top w:val="outset" w:sz="6" w:space="0" w:color="808080"/>
              <w:left w:val="outset" w:sz="6" w:space="0" w:color="808080"/>
              <w:bottom w:val="outset" w:sz="6" w:space="0" w:color="808080"/>
              <w:right w:val="outset" w:sz="6" w:space="0" w:color="808080"/>
            </w:tcBorders>
            <w:shd w:val="clear" w:color="auto" w:fill="FFFFFF"/>
            <w:tcMar>
              <w:top w:w="15" w:type="dxa"/>
              <w:left w:w="75" w:type="dxa"/>
              <w:bottom w:w="15" w:type="dxa"/>
              <w:right w:w="75" w:type="dxa"/>
            </w:tcMar>
            <w:vAlign w:val="center"/>
            <w:hideMark/>
          </w:tcPr>
          <w:p w:rsidR="00256700" w:rsidRPr="00470D96" w:rsidRDefault="00256700" w:rsidP="00972E3D">
            <w:pPr>
              <w:adjustRightInd w:val="0"/>
              <w:spacing w:before="40" w:after="40"/>
              <w:jc w:val="center"/>
              <w:rPr>
                <w:b/>
                <w:bCs/>
                <w:color w:val="000000"/>
                <w:kern w:val="1"/>
                <w:sz w:val="22"/>
                <w:szCs w:val="22"/>
                <w:lang w:bidi="hi-IN"/>
              </w:rPr>
            </w:pPr>
            <w:r w:rsidRPr="00470D96">
              <w:rPr>
                <w:b/>
                <w:bCs/>
                <w:color w:val="000000"/>
                <w:kern w:val="1"/>
                <w:sz w:val="22"/>
                <w:szCs w:val="22"/>
                <w:lang w:bidi="hi-IN"/>
              </w:rPr>
              <w:t>Наименование товаров, работ, услуг</w:t>
            </w:r>
          </w:p>
        </w:tc>
      </w:tr>
      <w:tr w:rsidR="00256700" w:rsidRPr="00470D96" w:rsidTr="00405882">
        <w:trPr>
          <w:trHeight w:val="322"/>
        </w:trPr>
        <w:tc>
          <w:tcPr>
            <w:tcW w:w="18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75" w:type="dxa"/>
              <w:bottom w:w="15" w:type="dxa"/>
              <w:right w:w="75" w:type="dxa"/>
            </w:tcMar>
            <w:vAlign w:val="center"/>
          </w:tcPr>
          <w:p w:rsidR="00256700" w:rsidRPr="00470D96" w:rsidRDefault="00D81696" w:rsidP="00972E3D">
            <w:pPr>
              <w:adjustRightInd w:val="0"/>
              <w:spacing w:before="40" w:after="40"/>
              <w:jc w:val="center"/>
              <w:rPr>
                <w:color w:val="000000"/>
                <w:kern w:val="1"/>
                <w:sz w:val="22"/>
                <w:szCs w:val="22"/>
                <w:lang w:bidi="hi-IN"/>
              </w:rPr>
            </w:pPr>
            <w:r w:rsidRPr="00470D96">
              <w:rPr>
                <w:color w:val="000000"/>
                <w:kern w:val="1"/>
                <w:sz w:val="22"/>
                <w:szCs w:val="22"/>
                <w:lang w:bidi="hi-IN"/>
              </w:rPr>
              <w:t>56.29.20.120</w:t>
            </w:r>
          </w:p>
        </w:tc>
        <w:tc>
          <w:tcPr>
            <w:tcW w:w="8310" w:type="dxa"/>
            <w:tcBorders>
              <w:top w:val="outset" w:sz="6" w:space="0" w:color="808080"/>
              <w:left w:val="outset" w:sz="6" w:space="0" w:color="808080"/>
              <w:bottom w:val="outset" w:sz="6" w:space="0" w:color="808080"/>
              <w:right w:val="outset" w:sz="6" w:space="0" w:color="808080"/>
            </w:tcBorders>
            <w:shd w:val="clear" w:color="auto" w:fill="FFFFFF"/>
            <w:tcMar>
              <w:top w:w="15" w:type="dxa"/>
              <w:left w:w="75" w:type="dxa"/>
              <w:bottom w:w="15" w:type="dxa"/>
              <w:right w:w="75" w:type="dxa"/>
            </w:tcMar>
            <w:vAlign w:val="center"/>
          </w:tcPr>
          <w:p w:rsidR="00256700" w:rsidRPr="00470D96" w:rsidRDefault="00D81696" w:rsidP="00972E3D">
            <w:pPr>
              <w:adjustRightInd w:val="0"/>
              <w:spacing w:before="40" w:after="40"/>
              <w:rPr>
                <w:color w:val="000000"/>
                <w:kern w:val="1"/>
                <w:sz w:val="22"/>
                <w:szCs w:val="22"/>
                <w:lang w:bidi="hi-IN"/>
              </w:rPr>
            </w:pPr>
            <w:r w:rsidRPr="00470D96">
              <w:rPr>
                <w:sz w:val="22"/>
                <w:szCs w:val="22"/>
              </w:rPr>
              <w:t>Услуги школьных столовых и кухонь</w:t>
            </w:r>
          </w:p>
        </w:tc>
      </w:tr>
      <w:tr w:rsidR="00256700" w:rsidRPr="00470D96" w:rsidTr="00405882">
        <w:trPr>
          <w:trHeight w:val="322"/>
        </w:trPr>
        <w:tc>
          <w:tcPr>
            <w:tcW w:w="18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75" w:type="dxa"/>
              <w:bottom w:w="15" w:type="dxa"/>
              <w:right w:w="75" w:type="dxa"/>
            </w:tcMar>
            <w:vAlign w:val="center"/>
          </w:tcPr>
          <w:p w:rsidR="00256700" w:rsidRPr="00470D96" w:rsidRDefault="00256700" w:rsidP="00972E3D">
            <w:pPr>
              <w:adjustRightInd w:val="0"/>
              <w:spacing w:before="40" w:after="40"/>
              <w:jc w:val="center"/>
              <w:rPr>
                <w:color w:val="000000"/>
                <w:kern w:val="1"/>
                <w:sz w:val="22"/>
                <w:szCs w:val="22"/>
                <w:lang w:bidi="hi-IN"/>
              </w:rPr>
            </w:pPr>
          </w:p>
        </w:tc>
        <w:tc>
          <w:tcPr>
            <w:tcW w:w="8310" w:type="dxa"/>
            <w:tcBorders>
              <w:top w:val="outset" w:sz="6" w:space="0" w:color="808080"/>
              <w:left w:val="outset" w:sz="6" w:space="0" w:color="808080"/>
              <w:bottom w:val="outset" w:sz="6" w:space="0" w:color="808080"/>
              <w:right w:val="outset" w:sz="6" w:space="0" w:color="808080"/>
            </w:tcBorders>
            <w:shd w:val="clear" w:color="auto" w:fill="FFFFFF"/>
            <w:tcMar>
              <w:top w:w="15" w:type="dxa"/>
              <w:left w:w="75" w:type="dxa"/>
              <w:bottom w:w="15" w:type="dxa"/>
              <w:right w:w="75" w:type="dxa"/>
            </w:tcMar>
            <w:vAlign w:val="center"/>
          </w:tcPr>
          <w:p w:rsidR="00256700" w:rsidRPr="00470D96" w:rsidRDefault="00256700" w:rsidP="00972E3D">
            <w:pPr>
              <w:adjustRightInd w:val="0"/>
              <w:spacing w:before="40" w:after="40"/>
              <w:rPr>
                <w:color w:val="000000"/>
                <w:kern w:val="1"/>
                <w:sz w:val="22"/>
                <w:szCs w:val="22"/>
                <w:lang w:bidi="hi-IN"/>
              </w:rPr>
            </w:pPr>
          </w:p>
        </w:tc>
      </w:tr>
      <w:tr w:rsidR="00256700" w:rsidRPr="00470D96" w:rsidTr="00405882">
        <w:trPr>
          <w:trHeight w:val="322"/>
        </w:trPr>
        <w:tc>
          <w:tcPr>
            <w:tcW w:w="18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75" w:type="dxa"/>
              <w:bottom w:w="15" w:type="dxa"/>
              <w:right w:w="75" w:type="dxa"/>
            </w:tcMar>
          </w:tcPr>
          <w:p w:rsidR="00256700" w:rsidRPr="00470D96" w:rsidRDefault="00256700" w:rsidP="00972E3D">
            <w:pPr>
              <w:adjustRightInd w:val="0"/>
              <w:spacing w:before="40" w:after="40"/>
              <w:jc w:val="center"/>
              <w:rPr>
                <w:color w:val="000000"/>
                <w:kern w:val="1"/>
                <w:sz w:val="22"/>
                <w:szCs w:val="22"/>
                <w:lang w:bidi="hi-IN"/>
              </w:rPr>
            </w:pPr>
          </w:p>
        </w:tc>
        <w:tc>
          <w:tcPr>
            <w:tcW w:w="8310" w:type="dxa"/>
            <w:tcBorders>
              <w:top w:val="outset" w:sz="6" w:space="0" w:color="808080"/>
              <w:left w:val="outset" w:sz="6" w:space="0" w:color="808080"/>
              <w:bottom w:val="outset" w:sz="6" w:space="0" w:color="808080"/>
              <w:right w:val="outset" w:sz="6" w:space="0" w:color="808080"/>
            </w:tcBorders>
            <w:shd w:val="clear" w:color="auto" w:fill="FFFFFF"/>
            <w:tcMar>
              <w:top w:w="15" w:type="dxa"/>
              <w:left w:w="75" w:type="dxa"/>
              <w:bottom w:w="15" w:type="dxa"/>
              <w:right w:w="75" w:type="dxa"/>
            </w:tcMar>
          </w:tcPr>
          <w:p w:rsidR="00256700" w:rsidRPr="00470D96" w:rsidRDefault="00256700" w:rsidP="00972E3D">
            <w:pPr>
              <w:adjustRightInd w:val="0"/>
              <w:spacing w:before="40" w:after="40"/>
              <w:rPr>
                <w:color w:val="000000"/>
                <w:kern w:val="1"/>
                <w:sz w:val="22"/>
                <w:szCs w:val="22"/>
                <w:lang w:bidi="hi-IN"/>
              </w:rPr>
            </w:pPr>
          </w:p>
        </w:tc>
      </w:tr>
      <w:tr w:rsidR="00256700" w:rsidRPr="00470D96" w:rsidTr="00405882">
        <w:trPr>
          <w:trHeight w:val="322"/>
        </w:trPr>
        <w:tc>
          <w:tcPr>
            <w:tcW w:w="18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75" w:type="dxa"/>
              <w:bottom w:w="15" w:type="dxa"/>
              <w:right w:w="75" w:type="dxa"/>
            </w:tcMar>
            <w:vAlign w:val="center"/>
          </w:tcPr>
          <w:p w:rsidR="00256700" w:rsidRPr="00470D96" w:rsidRDefault="00256700" w:rsidP="00972E3D">
            <w:pPr>
              <w:adjustRightInd w:val="0"/>
              <w:spacing w:before="40" w:after="40"/>
              <w:jc w:val="center"/>
              <w:rPr>
                <w:color w:val="000000"/>
                <w:kern w:val="1"/>
                <w:sz w:val="22"/>
                <w:szCs w:val="22"/>
                <w:lang w:bidi="hi-IN"/>
              </w:rPr>
            </w:pPr>
          </w:p>
        </w:tc>
        <w:tc>
          <w:tcPr>
            <w:tcW w:w="8310" w:type="dxa"/>
            <w:tcBorders>
              <w:top w:val="outset" w:sz="6" w:space="0" w:color="808080"/>
              <w:left w:val="outset" w:sz="6" w:space="0" w:color="808080"/>
              <w:bottom w:val="outset" w:sz="6" w:space="0" w:color="808080"/>
              <w:right w:val="outset" w:sz="6" w:space="0" w:color="808080"/>
            </w:tcBorders>
            <w:shd w:val="clear" w:color="auto" w:fill="FFFFFF"/>
            <w:tcMar>
              <w:top w:w="15" w:type="dxa"/>
              <w:left w:w="75" w:type="dxa"/>
              <w:bottom w:w="15" w:type="dxa"/>
              <w:right w:w="75" w:type="dxa"/>
            </w:tcMar>
          </w:tcPr>
          <w:p w:rsidR="00256700" w:rsidRPr="00470D96" w:rsidRDefault="00256700" w:rsidP="00972E3D">
            <w:pPr>
              <w:adjustRightInd w:val="0"/>
              <w:spacing w:before="40" w:after="40"/>
              <w:rPr>
                <w:color w:val="000000"/>
                <w:kern w:val="1"/>
                <w:sz w:val="22"/>
                <w:szCs w:val="22"/>
                <w:lang w:bidi="hi-IN"/>
              </w:rPr>
            </w:pPr>
          </w:p>
        </w:tc>
      </w:tr>
    </w:tbl>
    <w:p w:rsidR="0098040A" w:rsidRPr="00972E3D" w:rsidRDefault="00F96251" w:rsidP="00972E3D">
      <w:pPr>
        <w:tabs>
          <w:tab w:val="left" w:pos="4906"/>
        </w:tabs>
        <w:spacing w:before="40" w:after="40"/>
        <w:rPr>
          <w:sz w:val="24"/>
          <w:szCs w:val="24"/>
        </w:rPr>
      </w:pPr>
      <w:r w:rsidRPr="00470D96">
        <w:rPr>
          <w:sz w:val="24"/>
          <w:szCs w:val="24"/>
        </w:rPr>
        <w:t>*перечень может корректироваться</w:t>
      </w:r>
    </w:p>
    <w:sectPr w:rsidR="0098040A" w:rsidRPr="00972E3D" w:rsidSect="00F37CBA">
      <w:pgSz w:w="11906" w:h="16838"/>
      <w:pgMar w:top="567" w:right="567" w:bottom="567" w:left="567" w:header="397" w:footer="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356" w:rsidRDefault="009B1356">
      <w:r>
        <w:separator/>
      </w:r>
    </w:p>
  </w:endnote>
  <w:endnote w:type="continuationSeparator" w:id="0">
    <w:p w:rsidR="009B1356" w:rsidRDefault="009B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356" w:rsidRDefault="009B1356">
      <w:r>
        <w:separator/>
      </w:r>
    </w:p>
  </w:footnote>
  <w:footnote w:type="continuationSeparator" w:id="0">
    <w:p w:rsidR="009B1356" w:rsidRDefault="009B1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visibility:visible" o:bullet="t">
        <v:imagedata r:id="rId1" o:title=""/>
      </v:shape>
    </w:pict>
  </w:numPicBullet>
  <w:abstractNum w:abstractNumId="0" w15:restartNumberingAfterBreak="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15:restartNumberingAfterBreak="0">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15:restartNumberingAfterBreak="0">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15:restartNumberingAfterBreak="0">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4" w15:restartNumberingAfterBreak="0">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6" w15:restartNumberingAfterBreak="0">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7" w15:restartNumberingAfterBreak="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 w15:restartNumberingAfterBreak="0">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15:restartNumberingAfterBreak="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1" w15:restartNumberingAfterBreak="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4C8A1E36"/>
    <w:multiLevelType w:val="hybridMultilevel"/>
    <w:tmpl w:val="4F68A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15:restartNumberingAfterBreak="0">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7" w15:restartNumberingAfterBreak="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15:restartNumberingAfterBreak="0">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15:restartNumberingAfterBreak="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1" w15:restartNumberingAfterBreak="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3" w15:restartNumberingAfterBreak="0">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6" w15:restartNumberingAfterBreak="0">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7" w15:restartNumberingAfterBreak="0">
    <w:nsid w:val="75A74F3D"/>
    <w:multiLevelType w:val="hybridMultilevel"/>
    <w:tmpl w:val="5228424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B0360"/>
    <w:multiLevelType w:val="hybridMultilevel"/>
    <w:tmpl w:val="571AF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8"/>
  </w:num>
  <w:num w:numId="5">
    <w:abstractNumId w:val="6"/>
  </w:num>
  <w:num w:numId="6">
    <w:abstractNumId w:val="16"/>
  </w:num>
  <w:num w:numId="7">
    <w:abstractNumId w:val="9"/>
  </w:num>
  <w:num w:numId="8">
    <w:abstractNumId w:val="20"/>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5"/>
  </w:num>
  <w:num w:numId="13">
    <w:abstractNumId w:val="22"/>
  </w:num>
  <w:num w:numId="14">
    <w:abstractNumId w:val="24"/>
  </w:num>
  <w:num w:numId="15">
    <w:abstractNumId w:val="15"/>
  </w:num>
  <w:num w:numId="16">
    <w:abstractNumId w:val="7"/>
  </w:num>
  <w:num w:numId="17">
    <w:abstractNumId w:val="26"/>
  </w:num>
  <w:num w:numId="18">
    <w:abstractNumId w:val="17"/>
  </w:num>
  <w:num w:numId="19">
    <w:abstractNumId w:val="12"/>
  </w:num>
  <w:num w:numId="20">
    <w:abstractNumId w:val="10"/>
  </w:num>
  <w:num w:numId="21">
    <w:abstractNumId w:val="8"/>
  </w:num>
  <w:num w:numId="22">
    <w:abstractNumId w:val="13"/>
  </w:num>
  <w:num w:numId="23">
    <w:abstractNumId w:val="23"/>
  </w:num>
  <w:num w:numId="24">
    <w:abstractNumId w:val="19"/>
  </w:num>
  <w:num w:numId="25">
    <w:abstractNumId w:val="4"/>
  </w:num>
  <w:num w:numId="26">
    <w:abstractNumId w:val="25"/>
  </w:num>
  <w:num w:numId="27">
    <w:abstractNumId w:val="11"/>
  </w:num>
  <w:num w:numId="28">
    <w:abstractNumId w:val="21"/>
  </w:num>
  <w:num w:numId="29">
    <w:abstractNumId w:val="3"/>
    <w:lvlOverride w:ilvl="0">
      <w:startOverride w:val="1"/>
    </w:lvlOverride>
  </w:num>
  <w:num w:numId="30">
    <w:abstractNumId w:val="28"/>
  </w:num>
  <w:num w:numId="31">
    <w:abstractNumId w:val="14"/>
  </w:num>
  <w:num w:numId="32">
    <w:abstractNumId w:val="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5D28"/>
    <w:rsid w:val="00001EC9"/>
    <w:rsid w:val="000032D2"/>
    <w:rsid w:val="000034D7"/>
    <w:rsid w:val="0000509A"/>
    <w:rsid w:val="000069C4"/>
    <w:rsid w:val="00006B3C"/>
    <w:rsid w:val="000077E7"/>
    <w:rsid w:val="00010205"/>
    <w:rsid w:val="000123BC"/>
    <w:rsid w:val="00017D1C"/>
    <w:rsid w:val="00025A18"/>
    <w:rsid w:val="00032ED0"/>
    <w:rsid w:val="00036BD1"/>
    <w:rsid w:val="00041DB5"/>
    <w:rsid w:val="00045AAB"/>
    <w:rsid w:val="000463E2"/>
    <w:rsid w:val="0005336A"/>
    <w:rsid w:val="000548D5"/>
    <w:rsid w:val="0005515A"/>
    <w:rsid w:val="00072114"/>
    <w:rsid w:val="00076FF6"/>
    <w:rsid w:val="00077295"/>
    <w:rsid w:val="0008365F"/>
    <w:rsid w:val="000848B9"/>
    <w:rsid w:val="00087ED4"/>
    <w:rsid w:val="00093231"/>
    <w:rsid w:val="000949ED"/>
    <w:rsid w:val="0009764F"/>
    <w:rsid w:val="000B3079"/>
    <w:rsid w:val="000B4A2E"/>
    <w:rsid w:val="000B5FE6"/>
    <w:rsid w:val="000C5601"/>
    <w:rsid w:val="000D04EB"/>
    <w:rsid w:val="000D0A3C"/>
    <w:rsid w:val="000D3FE4"/>
    <w:rsid w:val="000E1283"/>
    <w:rsid w:val="000E255D"/>
    <w:rsid w:val="000E3333"/>
    <w:rsid w:val="000E40A6"/>
    <w:rsid w:val="000F2F62"/>
    <w:rsid w:val="000F4FA9"/>
    <w:rsid w:val="000F6C53"/>
    <w:rsid w:val="00101DB0"/>
    <w:rsid w:val="00105EB6"/>
    <w:rsid w:val="0010604D"/>
    <w:rsid w:val="00107440"/>
    <w:rsid w:val="00107959"/>
    <w:rsid w:val="00115313"/>
    <w:rsid w:val="00117A61"/>
    <w:rsid w:val="00121DCF"/>
    <w:rsid w:val="001226B7"/>
    <w:rsid w:val="00126DA4"/>
    <w:rsid w:val="001309B6"/>
    <w:rsid w:val="00131F0B"/>
    <w:rsid w:val="001325D6"/>
    <w:rsid w:val="00132A59"/>
    <w:rsid w:val="001372B0"/>
    <w:rsid w:val="00142C13"/>
    <w:rsid w:val="00144171"/>
    <w:rsid w:val="001452C8"/>
    <w:rsid w:val="001504CB"/>
    <w:rsid w:val="00152787"/>
    <w:rsid w:val="0015316C"/>
    <w:rsid w:val="00153DC4"/>
    <w:rsid w:val="00156F17"/>
    <w:rsid w:val="001608D3"/>
    <w:rsid w:val="0016139B"/>
    <w:rsid w:val="0016158E"/>
    <w:rsid w:val="00163598"/>
    <w:rsid w:val="00174499"/>
    <w:rsid w:val="00174566"/>
    <w:rsid w:val="00174BD7"/>
    <w:rsid w:val="00175B69"/>
    <w:rsid w:val="001778F8"/>
    <w:rsid w:val="0018103B"/>
    <w:rsid w:val="001814B2"/>
    <w:rsid w:val="00181F7E"/>
    <w:rsid w:val="00192AFC"/>
    <w:rsid w:val="001A0095"/>
    <w:rsid w:val="001A0A21"/>
    <w:rsid w:val="001A53C6"/>
    <w:rsid w:val="001B4705"/>
    <w:rsid w:val="001B4F24"/>
    <w:rsid w:val="001C5262"/>
    <w:rsid w:val="001C6394"/>
    <w:rsid w:val="001C699F"/>
    <w:rsid w:val="001D0AAC"/>
    <w:rsid w:val="001D0C44"/>
    <w:rsid w:val="001D1D71"/>
    <w:rsid w:val="001D4926"/>
    <w:rsid w:val="001E0175"/>
    <w:rsid w:val="001E1EB2"/>
    <w:rsid w:val="001E20A8"/>
    <w:rsid w:val="001E2DFE"/>
    <w:rsid w:val="001F315E"/>
    <w:rsid w:val="001F5807"/>
    <w:rsid w:val="001F649E"/>
    <w:rsid w:val="00200571"/>
    <w:rsid w:val="00201ACA"/>
    <w:rsid w:val="00206111"/>
    <w:rsid w:val="00207E47"/>
    <w:rsid w:val="00211AB6"/>
    <w:rsid w:val="00211ABB"/>
    <w:rsid w:val="00214D0B"/>
    <w:rsid w:val="00221516"/>
    <w:rsid w:val="00223C47"/>
    <w:rsid w:val="00226569"/>
    <w:rsid w:val="00227EF8"/>
    <w:rsid w:val="0023208D"/>
    <w:rsid w:val="002326ED"/>
    <w:rsid w:val="002413D8"/>
    <w:rsid w:val="00242412"/>
    <w:rsid w:val="00244AB7"/>
    <w:rsid w:val="0024609D"/>
    <w:rsid w:val="00246431"/>
    <w:rsid w:val="00247144"/>
    <w:rsid w:val="00252A4C"/>
    <w:rsid w:val="00254E60"/>
    <w:rsid w:val="00256700"/>
    <w:rsid w:val="00262ECD"/>
    <w:rsid w:val="00263E64"/>
    <w:rsid w:val="00264F40"/>
    <w:rsid w:val="0027203D"/>
    <w:rsid w:val="002720B9"/>
    <w:rsid w:val="0027403E"/>
    <w:rsid w:val="002753CA"/>
    <w:rsid w:val="00277111"/>
    <w:rsid w:val="00277A2C"/>
    <w:rsid w:val="00284B8C"/>
    <w:rsid w:val="00291309"/>
    <w:rsid w:val="00292727"/>
    <w:rsid w:val="002A490A"/>
    <w:rsid w:val="002A5CDF"/>
    <w:rsid w:val="002A5EBA"/>
    <w:rsid w:val="002B2C0C"/>
    <w:rsid w:val="002B30E1"/>
    <w:rsid w:val="002C624C"/>
    <w:rsid w:val="002D6456"/>
    <w:rsid w:val="002D71E9"/>
    <w:rsid w:val="002D73A4"/>
    <w:rsid w:val="002D78FB"/>
    <w:rsid w:val="002E0B2B"/>
    <w:rsid w:val="002E1C52"/>
    <w:rsid w:val="002F5493"/>
    <w:rsid w:val="003011F9"/>
    <w:rsid w:val="00311A66"/>
    <w:rsid w:val="00316A1D"/>
    <w:rsid w:val="00316BC1"/>
    <w:rsid w:val="0032257E"/>
    <w:rsid w:val="0032353C"/>
    <w:rsid w:val="00330460"/>
    <w:rsid w:val="00343057"/>
    <w:rsid w:val="003440C4"/>
    <w:rsid w:val="00344CF8"/>
    <w:rsid w:val="00344F7E"/>
    <w:rsid w:val="00355C60"/>
    <w:rsid w:val="00356D4C"/>
    <w:rsid w:val="0036382E"/>
    <w:rsid w:val="0037113E"/>
    <w:rsid w:val="003739E5"/>
    <w:rsid w:val="00381C94"/>
    <w:rsid w:val="003853F1"/>
    <w:rsid w:val="00392171"/>
    <w:rsid w:val="00395492"/>
    <w:rsid w:val="003957FF"/>
    <w:rsid w:val="00395ED9"/>
    <w:rsid w:val="003A19E8"/>
    <w:rsid w:val="003A2D65"/>
    <w:rsid w:val="003A5147"/>
    <w:rsid w:val="003A5BFF"/>
    <w:rsid w:val="003A6E81"/>
    <w:rsid w:val="003B00CC"/>
    <w:rsid w:val="003B411C"/>
    <w:rsid w:val="003C0789"/>
    <w:rsid w:val="003C2E61"/>
    <w:rsid w:val="003C4FD9"/>
    <w:rsid w:val="003D02A5"/>
    <w:rsid w:val="003D3942"/>
    <w:rsid w:val="003E55EE"/>
    <w:rsid w:val="003E60B1"/>
    <w:rsid w:val="003F60DF"/>
    <w:rsid w:val="00400589"/>
    <w:rsid w:val="004023D3"/>
    <w:rsid w:val="00405882"/>
    <w:rsid w:val="00405C54"/>
    <w:rsid w:val="004073DD"/>
    <w:rsid w:val="00411A03"/>
    <w:rsid w:val="00422637"/>
    <w:rsid w:val="0042283C"/>
    <w:rsid w:val="004238E5"/>
    <w:rsid w:val="00425613"/>
    <w:rsid w:val="004346C2"/>
    <w:rsid w:val="00434880"/>
    <w:rsid w:val="00434FAD"/>
    <w:rsid w:val="0043503A"/>
    <w:rsid w:val="0043755D"/>
    <w:rsid w:val="004377DE"/>
    <w:rsid w:val="00443286"/>
    <w:rsid w:val="00443E27"/>
    <w:rsid w:val="0045212F"/>
    <w:rsid w:val="0045410B"/>
    <w:rsid w:val="0045447F"/>
    <w:rsid w:val="00457A46"/>
    <w:rsid w:val="00457BC7"/>
    <w:rsid w:val="00462559"/>
    <w:rsid w:val="0046307F"/>
    <w:rsid w:val="0046491A"/>
    <w:rsid w:val="00470D96"/>
    <w:rsid w:val="00473189"/>
    <w:rsid w:val="004749C9"/>
    <w:rsid w:val="00477D8D"/>
    <w:rsid w:val="00485048"/>
    <w:rsid w:val="00485F1F"/>
    <w:rsid w:val="004860DB"/>
    <w:rsid w:val="0048632B"/>
    <w:rsid w:val="004A0532"/>
    <w:rsid w:val="004A36FB"/>
    <w:rsid w:val="004A5122"/>
    <w:rsid w:val="004A5705"/>
    <w:rsid w:val="004A6BA4"/>
    <w:rsid w:val="004B036A"/>
    <w:rsid w:val="004B5435"/>
    <w:rsid w:val="004B6E46"/>
    <w:rsid w:val="004C022E"/>
    <w:rsid w:val="004C1168"/>
    <w:rsid w:val="004C1C60"/>
    <w:rsid w:val="004C778B"/>
    <w:rsid w:val="004D6760"/>
    <w:rsid w:val="004E174F"/>
    <w:rsid w:val="004E449E"/>
    <w:rsid w:val="004E7529"/>
    <w:rsid w:val="004F3E58"/>
    <w:rsid w:val="004F4C98"/>
    <w:rsid w:val="004F7024"/>
    <w:rsid w:val="005077E4"/>
    <w:rsid w:val="00511F52"/>
    <w:rsid w:val="005168CE"/>
    <w:rsid w:val="005205E9"/>
    <w:rsid w:val="00521DB6"/>
    <w:rsid w:val="00521E2B"/>
    <w:rsid w:val="00522A33"/>
    <w:rsid w:val="00523DE8"/>
    <w:rsid w:val="00524A37"/>
    <w:rsid w:val="00531052"/>
    <w:rsid w:val="005315B9"/>
    <w:rsid w:val="005345D5"/>
    <w:rsid w:val="00534793"/>
    <w:rsid w:val="00535834"/>
    <w:rsid w:val="0053731A"/>
    <w:rsid w:val="00544617"/>
    <w:rsid w:val="00546219"/>
    <w:rsid w:val="0054685C"/>
    <w:rsid w:val="0055552B"/>
    <w:rsid w:val="00560DE2"/>
    <w:rsid w:val="00566F22"/>
    <w:rsid w:val="00567D78"/>
    <w:rsid w:val="00570E32"/>
    <w:rsid w:val="00573870"/>
    <w:rsid w:val="00575520"/>
    <w:rsid w:val="005831FB"/>
    <w:rsid w:val="00584E3D"/>
    <w:rsid w:val="005924F8"/>
    <w:rsid w:val="00593483"/>
    <w:rsid w:val="00596817"/>
    <w:rsid w:val="005A2FA4"/>
    <w:rsid w:val="005A3B4E"/>
    <w:rsid w:val="005A3ECE"/>
    <w:rsid w:val="005A468E"/>
    <w:rsid w:val="005A601B"/>
    <w:rsid w:val="005A60D2"/>
    <w:rsid w:val="005B044D"/>
    <w:rsid w:val="005B1462"/>
    <w:rsid w:val="005B15DC"/>
    <w:rsid w:val="005B2809"/>
    <w:rsid w:val="005B2DED"/>
    <w:rsid w:val="005B2E66"/>
    <w:rsid w:val="005B708B"/>
    <w:rsid w:val="005B7CB3"/>
    <w:rsid w:val="005C18CA"/>
    <w:rsid w:val="005D2271"/>
    <w:rsid w:val="005D4D58"/>
    <w:rsid w:val="005E2897"/>
    <w:rsid w:val="005E4F9E"/>
    <w:rsid w:val="005E7A76"/>
    <w:rsid w:val="005F0E49"/>
    <w:rsid w:val="005F3F53"/>
    <w:rsid w:val="005F6AEB"/>
    <w:rsid w:val="0061271E"/>
    <w:rsid w:val="006131FF"/>
    <w:rsid w:val="00622B5A"/>
    <w:rsid w:val="0062418F"/>
    <w:rsid w:val="00626E42"/>
    <w:rsid w:val="006300C8"/>
    <w:rsid w:val="00635BCF"/>
    <w:rsid w:val="00635D36"/>
    <w:rsid w:val="00663BFD"/>
    <w:rsid w:val="00665F2C"/>
    <w:rsid w:val="00667B24"/>
    <w:rsid w:val="00672D24"/>
    <w:rsid w:val="00676B08"/>
    <w:rsid w:val="00684F82"/>
    <w:rsid w:val="00686209"/>
    <w:rsid w:val="00692B52"/>
    <w:rsid w:val="006A14F3"/>
    <w:rsid w:val="006A4F4B"/>
    <w:rsid w:val="006A5E69"/>
    <w:rsid w:val="006B1583"/>
    <w:rsid w:val="006B1F2A"/>
    <w:rsid w:val="006B35F2"/>
    <w:rsid w:val="006C01C0"/>
    <w:rsid w:val="006C3AC5"/>
    <w:rsid w:val="006C5234"/>
    <w:rsid w:val="006E2B70"/>
    <w:rsid w:val="006E32CF"/>
    <w:rsid w:val="006E3AEA"/>
    <w:rsid w:val="006E4787"/>
    <w:rsid w:val="006E4F81"/>
    <w:rsid w:val="006F00CE"/>
    <w:rsid w:val="006F2F50"/>
    <w:rsid w:val="006F72E4"/>
    <w:rsid w:val="007046A2"/>
    <w:rsid w:val="0070637A"/>
    <w:rsid w:val="00706CC7"/>
    <w:rsid w:val="00720513"/>
    <w:rsid w:val="0072071E"/>
    <w:rsid w:val="00720B7E"/>
    <w:rsid w:val="007304DA"/>
    <w:rsid w:val="00732AF7"/>
    <w:rsid w:val="00733188"/>
    <w:rsid w:val="007403F8"/>
    <w:rsid w:val="00740B57"/>
    <w:rsid w:val="0074360F"/>
    <w:rsid w:val="00755CED"/>
    <w:rsid w:val="007566DC"/>
    <w:rsid w:val="00760EFD"/>
    <w:rsid w:val="007617B4"/>
    <w:rsid w:val="00765638"/>
    <w:rsid w:val="00767F6A"/>
    <w:rsid w:val="0077078E"/>
    <w:rsid w:val="00775993"/>
    <w:rsid w:val="0078226B"/>
    <w:rsid w:val="00784A71"/>
    <w:rsid w:val="00785552"/>
    <w:rsid w:val="00787559"/>
    <w:rsid w:val="00796544"/>
    <w:rsid w:val="007A3F1C"/>
    <w:rsid w:val="007A73F1"/>
    <w:rsid w:val="007A754A"/>
    <w:rsid w:val="007B042B"/>
    <w:rsid w:val="007B0C57"/>
    <w:rsid w:val="007B1158"/>
    <w:rsid w:val="007B440F"/>
    <w:rsid w:val="007B7412"/>
    <w:rsid w:val="007C2878"/>
    <w:rsid w:val="007D0E05"/>
    <w:rsid w:val="007D3942"/>
    <w:rsid w:val="007E1AB2"/>
    <w:rsid w:val="007E7179"/>
    <w:rsid w:val="007F0D25"/>
    <w:rsid w:val="007F115F"/>
    <w:rsid w:val="007F4D89"/>
    <w:rsid w:val="007F68D3"/>
    <w:rsid w:val="00801433"/>
    <w:rsid w:val="00802C4A"/>
    <w:rsid w:val="008064B0"/>
    <w:rsid w:val="00810606"/>
    <w:rsid w:val="00817B2F"/>
    <w:rsid w:val="00820566"/>
    <w:rsid w:val="0082392A"/>
    <w:rsid w:val="00823A2E"/>
    <w:rsid w:val="008268C4"/>
    <w:rsid w:val="00833EFB"/>
    <w:rsid w:val="008341D4"/>
    <w:rsid w:val="00843B67"/>
    <w:rsid w:val="008441DA"/>
    <w:rsid w:val="00855846"/>
    <w:rsid w:val="0085724B"/>
    <w:rsid w:val="00865920"/>
    <w:rsid w:val="008664EB"/>
    <w:rsid w:val="008819F8"/>
    <w:rsid w:val="00885982"/>
    <w:rsid w:val="00887E06"/>
    <w:rsid w:val="00887EAA"/>
    <w:rsid w:val="00894D65"/>
    <w:rsid w:val="008A31DB"/>
    <w:rsid w:val="008A3E29"/>
    <w:rsid w:val="008C0836"/>
    <w:rsid w:val="008C15A4"/>
    <w:rsid w:val="008C1660"/>
    <w:rsid w:val="008C2BF7"/>
    <w:rsid w:val="008C3419"/>
    <w:rsid w:val="008C3BAB"/>
    <w:rsid w:val="008C656E"/>
    <w:rsid w:val="008D7326"/>
    <w:rsid w:val="008E6D62"/>
    <w:rsid w:val="00900B79"/>
    <w:rsid w:val="00903FC9"/>
    <w:rsid w:val="00915E6B"/>
    <w:rsid w:val="009209A2"/>
    <w:rsid w:val="00922C80"/>
    <w:rsid w:val="009256A7"/>
    <w:rsid w:val="00925ACD"/>
    <w:rsid w:val="00931487"/>
    <w:rsid w:val="00931752"/>
    <w:rsid w:val="00934949"/>
    <w:rsid w:val="00937F4F"/>
    <w:rsid w:val="00940DE7"/>
    <w:rsid w:val="0095671E"/>
    <w:rsid w:val="00960877"/>
    <w:rsid w:val="009613AD"/>
    <w:rsid w:val="00971881"/>
    <w:rsid w:val="00972E3D"/>
    <w:rsid w:val="0098040A"/>
    <w:rsid w:val="009841D2"/>
    <w:rsid w:val="00984DA0"/>
    <w:rsid w:val="00985708"/>
    <w:rsid w:val="00987012"/>
    <w:rsid w:val="00990443"/>
    <w:rsid w:val="00992012"/>
    <w:rsid w:val="009922BE"/>
    <w:rsid w:val="00993B05"/>
    <w:rsid w:val="00997CAE"/>
    <w:rsid w:val="009A36FC"/>
    <w:rsid w:val="009B0C59"/>
    <w:rsid w:val="009B10E7"/>
    <w:rsid w:val="009B1356"/>
    <w:rsid w:val="009B5F00"/>
    <w:rsid w:val="009B6F33"/>
    <w:rsid w:val="009C0CD8"/>
    <w:rsid w:val="009C2124"/>
    <w:rsid w:val="009C44F4"/>
    <w:rsid w:val="009C728A"/>
    <w:rsid w:val="009D1BF4"/>
    <w:rsid w:val="009D30E8"/>
    <w:rsid w:val="009D661F"/>
    <w:rsid w:val="009D7608"/>
    <w:rsid w:val="009E0243"/>
    <w:rsid w:val="009E2921"/>
    <w:rsid w:val="009E2FF3"/>
    <w:rsid w:val="009E34FD"/>
    <w:rsid w:val="009F043B"/>
    <w:rsid w:val="009F0457"/>
    <w:rsid w:val="00A10EB1"/>
    <w:rsid w:val="00A1271C"/>
    <w:rsid w:val="00A14F2E"/>
    <w:rsid w:val="00A32456"/>
    <w:rsid w:val="00A3774A"/>
    <w:rsid w:val="00A44A60"/>
    <w:rsid w:val="00A47191"/>
    <w:rsid w:val="00A515DC"/>
    <w:rsid w:val="00A54078"/>
    <w:rsid w:val="00A57B22"/>
    <w:rsid w:val="00A57ED7"/>
    <w:rsid w:val="00A654A9"/>
    <w:rsid w:val="00A66EC4"/>
    <w:rsid w:val="00A67241"/>
    <w:rsid w:val="00A73C8B"/>
    <w:rsid w:val="00A74284"/>
    <w:rsid w:val="00A81327"/>
    <w:rsid w:val="00A83DC6"/>
    <w:rsid w:val="00A861F8"/>
    <w:rsid w:val="00A8650D"/>
    <w:rsid w:val="00A86CFB"/>
    <w:rsid w:val="00A93843"/>
    <w:rsid w:val="00AA0135"/>
    <w:rsid w:val="00AA0416"/>
    <w:rsid w:val="00AA74CA"/>
    <w:rsid w:val="00AB0946"/>
    <w:rsid w:val="00AB4822"/>
    <w:rsid w:val="00AC139F"/>
    <w:rsid w:val="00AC4643"/>
    <w:rsid w:val="00AC6817"/>
    <w:rsid w:val="00AC6D11"/>
    <w:rsid w:val="00AD1CE2"/>
    <w:rsid w:val="00AD5FAC"/>
    <w:rsid w:val="00AE03D8"/>
    <w:rsid w:val="00AE0D71"/>
    <w:rsid w:val="00AE2EBA"/>
    <w:rsid w:val="00AE5E96"/>
    <w:rsid w:val="00AF2017"/>
    <w:rsid w:val="00AF38E3"/>
    <w:rsid w:val="00AF5DF5"/>
    <w:rsid w:val="00AF7E11"/>
    <w:rsid w:val="00B14700"/>
    <w:rsid w:val="00B14C3E"/>
    <w:rsid w:val="00B17050"/>
    <w:rsid w:val="00B17D3C"/>
    <w:rsid w:val="00B220A7"/>
    <w:rsid w:val="00B23495"/>
    <w:rsid w:val="00B2626A"/>
    <w:rsid w:val="00B2730B"/>
    <w:rsid w:val="00B30DA1"/>
    <w:rsid w:val="00B31557"/>
    <w:rsid w:val="00B32657"/>
    <w:rsid w:val="00B45D28"/>
    <w:rsid w:val="00B50F78"/>
    <w:rsid w:val="00B52527"/>
    <w:rsid w:val="00B556BC"/>
    <w:rsid w:val="00B565E0"/>
    <w:rsid w:val="00B61A60"/>
    <w:rsid w:val="00B67C50"/>
    <w:rsid w:val="00B71961"/>
    <w:rsid w:val="00B7281C"/>
    <w:rsid w:val="00B742BE"/>
    <w:rsid w:val="00B74EF7"/>
    <w:rsid w:val="00B76848"/>
    <w:rsid w:val="00B83202"/>
    <w:rsid w:val="00B87476"/>
    <w:rsid w:val="00B874DD"/>
    <w:rsid w:val="00B904E2"/>
    <w:rsid w:val="00B907F6"/>
    <w:rsid w:val="00BA4CD7"/>
    <w:rsid w:val="00BA6768"/>
    <w:rsid w:val="00BB33D6"/>
    <w:rsid w:val="00BB5CC8"/>
    <w:rsid w:val="00BC3F02"/>
    <w:rsid w:val="00BC69D2"/>
    <w:rsid w:val="00BC7D9A"/>
    <w:rsid w:val="00BC7F0F"/>
    <w:rsid w:val="00BD3577"/>
    <w:rsid w:val="00BD3DF8"/>
    <w:rsid w:val="00BD486B"/>
    <w:rsid w:val="00BD5C53"/>
    <w:rsid w:val="00BE1EC5"/>
    <w:rsid w:val="00BE2973"/>
    <w:rsid w:val="00BE31BE"/>
    <w:rsid w:val="00BE41D2"/>
    <w:rsid w:val="00BE72A1"/>
    <w:rsid w:val="00BE7F70"/>
    <w:rsid w:val="00BF5D35"/>
    <w:rsid w:val="00C01209"/>
    <w:rsid w:val="00C04A37"/>
    <w:rsid w:val="00C05CC0"/>
    <w:rsid w:val="00C07C0D"/>
    <w:rsid w:val="00C10081"/>
    <w:rsid w:val="00C1378E"/>
    <w:rsid w:val="00C155C1"/>
    <w:rsid w:val="00C1746B"/>
    <w:rsid w:val="00C22742"/>
    <w:rsid w:val="00C24804"/>
    <w:rsid w:val="00C269C1"/>
    <w:rsid w:val="00C26EE0"/>
    <w:rsid w:val="00C332F0"/>
    <w:rsid w:val="00C36364"/>
    <w:rsid w:val="00C4522C"/>
    <w:rsid w:val="00C478FA"/>
    <w:rsid w:val="00C540F5"/>
    <w:rsid w:val="00C5684D"/>
    <w:rsid w:val="00C57A8F"/>
    <w:rsid w:val="00C615CE"/>
    <w:rsid w:val="00C6205F"/>
    <w:rsid w:val="00C65FE9"/>
    <w:rsid w:val="00C67EB0"/>
    <w:rsid w:val="00C701DE"/>
    <w:rsid w:val="00C71248"/>
    <w:rsid w:val="00C72BDD"/>
    <w:rsid w:val="00C76ADC"/>
    <w:rsid w:val="00C82812"/>
    <w:rsid w:val="00C83482"/>
    <w:rsid w:val="00C97E45"/>
    <w:rsid w:val="00CB2B17"/>
    <w:rsid w:val="00CB3F4D"/>
    <w:rsid w:val="00CC0BDA"/>
    <w:rsid w:val="00CC1DD4"/>
    <w:rsid w:val="00CD29A7"/>
    <w:rsid w:val="00CD4E36"/>
    <w:rsid w:val="00CD54D2"/>
    <w:rsid w:val="00CD606F"/>
    <w:rsid w:val="00CD68C3"/>
    <w:rsid w:val="00CD6FE9"/>
    <w:rsid w:val="00CD7C80"/>
    <w:rsid w:val="00CE4572"/>
    <w:rsid w:val="00CF04B2"/>
    <w:rsid w:val="00CF0892"/>
    <w:rsid w:val="00CF0B25"/>
    <w:rsid w:val="00CF3748"/>
    <w:rsid w:val="00CF5D5A"/>
    <w:rsid w:val="00D02834"/>
    <w:rsid w:val="00D068FB"/>
    <w:rsid w:val="00D07423"/>
    <w:rsid w:val="00D10853"/>
    <w:rsid w:val="00D172A5"/>
    <w:rsid w:val="00D17B43"/>
    <w:rsid w:val="00D20760"/>
    <w:rsid w:val="00D21597"/>
    <w:rsid w:val="00D3471E"/>
    <w:rsid w:val="00D40C57"/>
    <w:rsid w:val="00D42838"/>
    <w:rsid w:val="00D4363D"/>
    <w:rsid w:val="00D44E93"/>
    <w:rsid w:val="00D45825"/>
    <w:rsid w:val="00D53DFD"/>
    <w:rsid w:val="00D56E53"/>
    <w:rsid w:val="00D5790F"/>
    <w:rsid w:val="00D57F2A"/>
    <w:rsid w:val="00D57FF9"/>
    <w:rsid w:val="00D60BD8"/>
    <w:rsid w:val="00D60F6A"/>
    <w:rsid w:val="00D6119E"/>
    <w:rsid w:val="00D61355"/>
    <w:rsid w:val="00D617C0"/>
    <w:rsid w:val="00D71275"/>
    <w:rsid w:val="00D75D8A"/>
    <w:rsid w:val="00D76C57"/>
    <w:rsid w:val="00D77367"/>
    <w:rsid w:val="00D81696"/>
    <w:rsid w:val="00D82648"/>
    <w:rsid w:val="00D84EB2"/>
    <w:rsid w:val="00D8647A"/>
    <w:rsid w:val="00D87E2C"/>
    <w:rsid w:val="00D957E5"/>
    <w:rsid w:val="00D95BB2"/>
    <w:rsid w:val="00D97D3D"/>
    <w:rsid w:val="00DA1449"/>
    <w:rsid w:val="00DA1CC1"/>
    <w:rsid w:val="00DA3F8B"/>
    <w:rsid w:val="00DA5A4E"/>
    <w:rsid w:val="00DB4AD9"/>
    <w:rsid w:val="00DB622E"/>
    <w:rsid w:val="00DB740A"/>
    <w:rsid w:val="00DC33C2"/>
    <w:rsid w:val="00DC6588"/>
    <w:rsid w:val="00DD36DD"/>
    <w:rsid w:val="00DE00CF"/>
    <w:rsid w:val="00DE4482"/>
    <w:rsid w:val="00DE4B8A"/>
    <w:rsid w:val="00DE54A4"/>
    <w:rsid w:val="00DE7AF1"/>
    <w:rsid w:val="00DF26DF"/>
    <w:rsid w:val="00E03F6F"/>
    <w:rsid w:val="00E05056"/>
    <w:rsid w:val="00E12854"/>
    <w:rsid w:val="00E23820"/>
    <w:rsid w:val="00E251A0"/>
    <w:rsid w:val="00E25ED6"/>
    <w:rsid w:val="00E3083C"/>
    <w:rsid w:val="00E30E9D"/>
    <w:rsid w:val="00E42EE0"/>
    <w:rsid w:val="00E46E24"/>
    <w:rsid w:val="00E52831"/>
    <w:rsid w:val="00E53D23"/>
    <w:rsid w:val="00E606DF"/>
    <w:rsid w:val="00E62D23"/>
    <w:rsid w:val="00E648A1"/>
    <w:rsid w:val="00E65BE3"/>
    <w:rsid w:val="00E8252E"/>
    <w:rsid w:val="00E83FAF"/>
    <w:rsid w:val="00E94008"/>
    <w:rsid w:val="00E97BFA"/>
    <w:rsid w:val="00EA3ACC"/>
    <w:rsid w:val="00EA3E94"/>
    <w:rsid w:val="00EA7C6D"/>
    <w:rsid w:val="00EB2A6C"/>
    <w:rsid w:val="00EB4336"/>
    <w:rsid w:val="00EB53BB"/>
    <w:rsid w:val="00EB647B"/>
    <w:rsid w:val="00EB6808"/>
    <w:rsid w:val="00EC7399"/>
    <w:rsid w:val="00EC73AD"/>
    <w:rsid w:val="00ED3DA7"/>
    <w:rsid w:val="00EE5C85"/>
    <w:rsid w:val="00EF0FAC"/>
    <w:rsid w:val="00EF1080"/>
    <w:rsid w:val="00EF34AC"/>
    <w:rsid w:val="00EF390F"/>
    <w:rsid w:val="00EF3AC9"/>
    <w:rsid w:val="00EF6979"/>
    <w:rsid w:val="00EF70DC"/>
    <w:rsid w:val="00F05571"/>
    <w:rsid w:val="00F05F55"/>
    <w:rsid w:val="00F10D8A"/>
    <w:rsid w:val="00F14E94"/>
    <w:rsid w:val="00F1681D"/>
    <w:rsid w:val="00F16929"/>
    <w:rsid w:val="00F17982"/>
    <w:rsid w:val="00F22EAD"/>
    <w:rsid w:val="00F24A81"/>
    <w:rsid w:val="00F26F6D"/>
    <w:rsid w:val="00F37CBA"/>
    <w:rsid w:val="00F418A9"/>
    <w:rsid w:val="00F43806"/>
    <w:rsid w:val="00F43872"/>
    <w:rsid w:val="00F4444A"/>
    <w:rsid w:val="00F458B8"/>
    <w:rsid w:val="00F47DE6"/>
    <w:rsid w:val="00F51690"/>
    <w:rsid w:val="00F51D20"/>
    <w:rsid w:val="00F52BCA"/>
    <w:rsid w:val="00F543B6"/>
    <w:rsid w:val="00F60D04"/>
    <w:rsid w:val="00F61CF1"/>
    <w:rsid w:val="00F70A35"/>
    <w:rsid w:val="00F71C45"/>
    <w:rsid w:val="00F73743"/>
    <w:rsid w:val="00F75B11"/>
    <w:rsid w:val="00F75D97"/>
    <w:rsid w:val="00F8611B"/>
    <w:rsid w:val="00F872A7"/>
    <w:rsid w:val="00F95BCE"/>
    <w:rsid w:val="00F96251"/>
    <w:rsid w:val="00F9656C"/>
    <w:rsid w:val="00F965B6"/>
    <w:rsid w:val="00F9772B"/>
    <w:rsid w:val="00F97866"/>
    <w:rsid w:val="00FA375E"/>
    <w:rsid w:val="00FA5ACF"/>
    <w:rsid w:val="00FB1AB3"/>
    <w:rsid w:val="00FB5444"/>
    <w:rsid w:val="00FB5B78"/>
    <w:rsid w:val="00FC0F4D"/>
    <w:rsid w:val="00FC2CC7"/>
    <w:rsid w:val="00FC4020"/>
    <w:rsid w:val="00FC6C97"/>
    <w:rsid w:val="00FC7370"/>
    <w:rsid w:val="00FC7E34"/>
    <w:rsid w:val="00FE52BD"/>
    <w:rsid w:val="00FE6CCF"/>
    <w:rsid w:val="00FF07C9"/>
    <w:rsid w:val="00FF0D18"/>
    <w:rsid w:val="00FF3008"/>
    <w:rsid w:val="00FF336D"/>
    <w:rsid w:val="00FF6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6ABA2F"/>
  <w14:defaultImageDpi w14:val="0"/>
  <w15:docId w15:val="{36B60DA0-20E4-4A86-ACE8-2C8C4186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paragraph" w:styleId="2">
    <w:name w:val="Body Text 2"/>
    <w:basedOn w:val="a"/>
    <w:link w:val="20"/>
    <w:uiPriority w:val="99"/>
    <w:pPr>
      <w:ind w:firstLine="454"/>
    </w:pPr>
    <w:rPr>
      <w:sz w:val="19"/>
      <w:szCs w:val="19"/>
    </w:rPr>
  </w:style>
  <w:style w:type="character" w:customStyle="1" w:styleId="20">
    <w:name w:val="Основной текст 2 Знак"/>
    <w:basedOn w:val="a0"/>
    <w:link w:val="2"/>
    <w:uiPriority w:val="99"/>
    <w:semiHidden/>
    <w:locked/>
    <w:rPr>
      <w:rFonts w:cs="Times New Roman"/>
      <w:sz w:val="20"/>
      <w:szCs w:val="20"/>
    </w:rPr>
  </w:style>
  <w:style w:type="paragraph" w:styleId="a3">
    <w:name w:val="Body Text"/>
    <w:basedOn w:val="a"/>
    <w:link w:val="a4"/>
    <w:uiPriority w:val="99"/>
    <w:pPr>
      <w:spacing w:before="80"/>
    </w:pPr>
    <w:rPr>
      <w:sz w:val="15"/>
      <w:szCs w:val="15"/>
    </w:rPr>
  </w:style>
  <w:style w:type="character" w:customStyle="1" w:styleId="a4">
    <w:name w:val="Основной текст Знак"/>
    <w:basedOn w:val="a0"/>
    <w:link w:val="a3"/>
    <w:uiPriority w:val="99"/>
    <w:semiHidden/>
    <w:locked/>
    <w:rPr>
      <w:rFonts w:cs="Times New Roman"/>
      <w:sz w:val="20"/>
      <w:szCs w:val="20"/>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semiHidden/>
    <w:locked/>
    <w:rPr>
      <w:rFonts w:cs="Times New Roman"/>
      <w:sz w:val="20"/>
      <w:szCs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semiHidden/>
    <w:locked/>
    <w:rPr>
      <w:rFonts w:cs="Times New Roman"/>
      <w:sz w:val="20"/>
      <w:szCs w:val="20"/>
    </w:rPr>
  </w:style>
  <w:style w:type="paragraph" w:styleId="21">
    <w:name w:val="Body Text Indent 2"/>
    <w:basedOn w:val="a"/>
    <w:link w:val="22"/>
    <w:uiPriority w:val="99"/>
    <w:pPr>
      <w:ind w:right="936" w:firstLine="454"/>
      <w:jc w:val="both"/>
    </w:pPr>
    <w:rPr>
      <w:sz w:val="19"/>
      <w:szCs w:val="19"/>
    </w:rPr>
  </w:style>
  <w:style w:type="character" w:customStyle="1" w:styleId="22">
    <w:name w:val="Основной текст с отступом 2 Знак"/>
    <w:basedOn w:val="a0"/>
    <w:link w:val="21"/>
    <w:uiPriority w:val="99"/>
    <w:semiHidden/>
    <w:locked/>
    <w:rPr>
      <w:rFonts w:cs="Times New Roman"/>
      <w:sz w:val="20"/>
      <w:szCs w:val="20"/>
    </w:rPr>
  </w:style>
  <w:style w:type="paragraph" w:styleId="a9">
    <w:name w:val="caption"/>
    <w:basedOn w:val="a"/>
    <w:next w:val="a"/>
    <w:uiPriority w:val="99"/>
    <w:qFormat/>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4A0532"/>
    <w:pPr>
      <w:widowControl w:val="0"/>
      <w:autoSpaceDE w:val="0"/>
      <w:autoSpaceDN w:val="0"/>
      <w:spacing w:after="0" w:line="240" w:lineRule="auto"/>
    </w:pPr>
    <w:rPr>
      <w:rFonts w:ascii="Courier New" w:hAnsi="Courier New" w:cs="Courier New"/>
      <w:sz w:val="20"/>
      <w:szCs w:val="20"/>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val="x-none" w:eastAsia="en-US"/>
    </w:rPr>
  </w:style>
  <w:style w:type="paragraph" w:customStyle="1" w:styleId="ConsNormal">
    <w:name w:val="ConsNormal"/>
    <w:rsid w:val="00B23495"/>
    <w:pPr>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locked/>
    <w:rsid w:val="00B2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2B2C0C"/>
    <w:pPr>
      <w:autoSpaceDE w:val="0"/>
      <w:autoSpaceDN w:val="0"/>
      <w:adjustRightInd w:val="0"/>
      <w:spacing w:after="0" w:line="240" w:lineRule="auto"/>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bCs/>
      <w:sz w:val="20"/>
      <w:szCs w:val="20"/>
      <w:lang w:val="x-none"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styleId="af5">
    <w:name w:val="Light Shading"/>
    <w:basedOn w:val="a1"/>
    <w:uiPriority w:val="60"/>
    <w:rsid w:val="00A861F8"/>
    <w:pPr>
      <w:spacing w:after="0" w:line="240" w:lineRule="auto"/>
    </w:pPr>
    <w:rPr>
      <w:rFonts w:ascii="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pPr>
      <w:spacing w:after="0" w:line="240" w:lineRule="auto"/>
    </w:pPr>
    <w:rPr>
      <w:rFonts w:ascii="Calibri" w:hAnsi="Calibri"/>
      <w:lang w:eastAsia="en-US"/>
    </w:rPr>
  </w:style>
  <w:style w:type="character" w:styleId="af8">
    <w:name w:val="Emphasis"/>
    <w:basedOn w:val="a0"/>
    <w:uiPriority w:val="20"/>
    <w:qFormat/>
    <w:locked/>
    <w:rsid w:val="001452C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4D87403EF004A3DBBDB4C27AF1104B49D4A63E221462B902D9A4FA3A4FB3F518FFA08F34FB13162C40C52F6EB379E" TargetMode="External"/><Relationship Id="rId18" Type="http://schemas.openxmlformats.org/officeDocument/2006/relationships/hyperlink" Target="consultantplus://offline/ref=DF2D0313AB6A5CC7027852A19AD4C801F1164F33ACA87B0661778A40F441A18634F4CB661296C513i9A3I" TargetMode="External"/><Relationship Id="rId26" Type="http://schemas.openxmlformats.org/officeDocument/2006/relationships/hyperlink" Target="consultantplus://offline/ref=BC04DDF6C087588812E8C224C7BB125AB9A8DB505AEA60E839ECB82F936E931A2D5730C6480BFD39AC4B646D27385D19B5EFBC176C0926C1e6W5M" TargetMode="External"/><Relationship Id="rId21" Type="http://schemas.openxmlformats.org/officeDocument/2006/relationships/hyperlink" Target="consultantplus://offline/ref=8D8FA422B3749CFAE68F4454F3695C486554D00C5F4501B7A74E3F7980420CA7B220434962CEF306E6648FC3FAQ3p0L" TargetMode="External"/><Relationship Id="rId34" Type="http://schemas.openxmlformats.org/officeDocument/2006/relationships/hyperlink" Target="consultantplus://offline/ref=BC04DDF6C087588812E8C224C7BB125AB9A8DF5B59EF60E839ECB82F936E931A2D5730C6480DF93AA414617836605011A3F1B401700B24eCW1M" TargetMode="External"/><Relationship Id="rId7" Type="http://schemas.openxmlformats.org/officeDocument/2006/relationships/endnotes" Target="endnotes.xml"/><Relationship Id="rId12" Type="http://schemas.openxmlformats.org/officeDocument/2006/relationships/hyperlink" Target="consultantplus://offline/ref=7B4D87403EF004A3DBBDB4C27AF1104B49D4A63E221462B902D9A4FA3A4FB3F518FFA08F34FB13162C40C52F6EB379E" TargetMode="External"/><Relationship Id="rId17" Type="http://schemas.openxmlformats.org/officeDocument/2006/relationships/hyperlink" Target="https://gisp.gov.ru/pp616/pub/app_eaeu/search/" TargetMode="External"/><Relationship Id="rId25" Type="http://schemas.openxmlformats.org/officeDocument/2006/relationships/hyperlink" Target="consultantplus://offline/ref=BC04DDF6C087588812E8C224C7BB125AB9ABDE505EEC60E839ECB82F936E931A2D5730C54C0DF837FB1174696E6D5807BDF9A21D7209e2W4M" TargetMode="External"/><Relationship Id="rId33" Type="http://schemas.openxmlformats.org/officeDocument/2006/relationships/hyperlink" Target="consultantplus://offline/ref=BC04DDF6C087588812E8C224C7BB125AB9A8DB505AEA60E839ECB82F936E931A2D5730C6480BFD39AC4B646D27385D19B5EFBC176C0926C1e6W5M" TargetMode="External"/><Relationship Id="rId2" Type="http://schemas.openxmlformats.org/officeDocument/2006/relationships/numbering" Target="numbering.xml"/><Relationship Id="rId16" Type="http://schemas.openxmlformats.org/officeDocument/2006/relationships/hyperlink" Target="https://gisp.gov.ru/documents/10546664/" TargetMode="External"/><Relationship Id="rId20" Type="http://schemas.openxmlformats.org/officeDocument/2006/relationships/hyperlink" Target="consultantplus://offline/ref=8D8FA422B3749CFAE68F4454F3695C486454D1015D4101B7A74E3F7980420CA7B220434962CEF306E6648FC3FAQ3p0L" TargetMode="External"/><Relationship Id="rId29" Type="http://schemas.openxmlformats.org/officeDocument/2006/relationships/hyperlink" Target="consultantplus://offline/ref=ABAFECD09438AD972C91C5F9A4E8869F3BD85B89CC0760282F947A0CD5E9EDDD7A2247914854094AF4B33C278E9E60ECEF3F17463CKCT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480813B7AEB5719CF94249AAFE9C33AE26A5AF7A84E7B38F15C8E47A95B8DB5165774BEB85037DEE5E9A8E499C5B3A43B760909149FC43t0XCG" TargetMode="External"/><Relationship Id="rId24" Type="http://schemas.openxmlformats.org/officeDocument/2006/relationships/hyperlink" Target="consultantplus://offline/ref=BC04DDF6C087588812E8C224C7BB125AB9ABDE505EEC60E839ECB82F936E931A2D5730C54C0FFC37FB1174696E6D5807BDF9A21D7209e2W4M" TargetMode="External"/><Relationship Id="rId32" Type="http://schemas.openxmlformats.org/officeDocument/2006/relationships/hyperlink" Target="consultantplus://offline/ref=BC04DDF6C087588812E8C224C7BB125AB9ABDE505EEC60E839ECB82F936E931A2D5730C54C0DF837FB1174696E6D5807BDF9A21D7209e2W4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isp.gov.ru/pp719/p/pub/products/" TargetMode="External"/><Relationship Id="rId23" Type="http://schemas.openxmlformats.org/officeDocument/2006/relationships/hyperlink" Target="consultantplus://offline/ref=ABAFECD09438AD972C91C5F9A4E8869F3BD85B89CC0760282F947A0CD5E9EDDD7A2247914854094AF4B33C278E9E60ECEF3F17463CKCT1I" TargetMode="External"/><Relationship Id="rId28" Type="http://schemas.openxmlformats.org/officeDocument/2006/relationships/hyperlink" Target="consultantplus://offline/ref=BC04DDF6C087588812E8C224C7BB125AB9ABDE505EED60E839ECB82F936E931A2D5730C24D02F668FE04653163654E19B5EFBE1F70e0W9M" TargetMode="External"/><Relationship Id="rId36" Type="http://schemas.openxmlformats.org/officeDocument/2006/relationships/fontTable" Target="fontTable.xml"/><Relationship Id="rId10" Type="http://schemas.openxmlformats.org/officeDocument/2006/relationships/hyperlink" Target="consultantplus://offline/ref=2C9AFBB5C8A9D1331C3A248D7B188B13355C1DC63052C6A38D8E7DD22A8F8ADD62BA5BC31511EDC053ED190DD4DC340B0224C52E904583QAXFG" TargetMode="External"/><Relationship Id="rId19" Type="http://schemas.openxmlformats.org/officeDocument/2006/relationships/hyperlink" Target="consultantplus://offline/ref=4949C00BF0593253570CFE14AE8CE1D64F128501016788AFA0945E1EE84A94E6274A95B71C45C653546916A66209F2L" TargetMode="External"/><Relationship Id="rId31" Type="http://schemas.openxmlformats.org/officeDocument/2006/relationships/hyperlink" Target="consultantplus://offline/ref=BC04DDF6C087588812E8C224C7BB125AB9ABDE505EEC60E839ECB82F936E931A2D5730C54C0FFC37FB1174696E6D5807BDF9A21D7209e2W4M" TargetMode="External"/><Relationship Id="rId4" Type="http://schemas.openxmlformats.org/officeDocument/2006/relationships/settings" Target="settings.xml"/><Relationship Id="rId9" Type="http://schemas.openxmlformats.org/officeDocument/2006/relationships/hyperlink" Target="consultantplus://offline/ref=466929AC753DE0D03C589DCBD35ADEC5ED8E45C5BE8E7E73623F7835DED91B8653ED71DC786AAAC2FD4393E8FFrC7BH" TargetMode="External"/><Relationship Id="rId14" Type="http://schemas.openxmlformats.org/officeDocument/2006/relationships/hyperlink" Target="consultantplus://offline/ref=182A96277D766F213B49DF1D1C15CF68225B277FD07D93DCAE9B0723CE5705F8802BADF83AD2w3I" TargetMode="External"/><Relationship Id="rId22" Type="http://schemas.openxmlformats.org/officeDocument/2006/relationships/hyperlink" Target="consultantplus://offline/ref=ABAFECD09438AD972C91C5F9A4E8869F3BD85B89CC0760282F947A0CD5E9EDDD7A2247914854094AF4B33C278E9E60ECEF3F17463CKCT1I" TargetMode="External"/><Relationship Id="rId27" Type="http://schemas.openxmlformats.org/officeDocument/2006/relationships/hyperlink" Target="consultantplus://offline/ref=BC04DDF6C087588812E8C224C7BB125AB9A8DF5B59EF60E839ECB82F936E931A2D5730C6480DF93AA414617836605011A3F1B401700B24eCW1M" TargetMode="External"/><Relationship Id="rId30" Type="http://schemas.openxmlformats.org/officeDocument/2006/relationships/hyperlink" Target="consultantplus://offline/ref=ABAFECD09438AD972C91C5F9A4E8869F3BD85B89CC0760282F947A0CD5E9EDDD7A2247914854094AF4B33C278E9E60ECEF3F17463CKCT1I" TargetMode="External"/><Relationship Id="rId35" Type="http://schemas.openxmlformats.org/officeDocument/2006/relationships/hyperlink" Target="consultantplus://offline/ref=BC04DDF6C087588812E8C224C7BB125AB9ABDE505EED60E839ECB82F936E931A2D5730C24D02F668FE04653163654E19B5EFBE1F70e0W9M" TargetMode="External"/><Relationship Id="rId8" Type="http://schemas.openxmlformats.org/officeDocument/2006/relationships/hyperlink" Target="https://shkola36syktyvkar-r11.gosweb.gosuslugi.ru/"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4EDFC-1870-48AC-8006-D33CD92B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51</Pages>
  <Words>26778</Words>
  <Characters>152640</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179060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Владимир Васильевич</cp:lastModifiedBy>
  <cp:revision>42</cp:revision>
  <cp:lastPrinted>2022-08-16T10:41:00Z</cp:lastPrinted>
  <dcterms:created xsi:type="dcterms:W3CDTF">2022-10-17T07:25:00Z</dcterms:created>
  <dcterms:modified xsi:type="dcterms:W3CDTF">2023-05-23T09:51:00Z</dcterms:modified>
</cp:coreProperties>
</file>